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81"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6044905"/>
      <w:bookmarkStart w:id="1" w:name="_Hlk36044219"/>
      <w:bookmarkStart w:id="2" w:name="_Hlk35851566"/>
      <w:r>
        <w:rPr>
          <w:rFonts w:ascii="Century Schoolbook" w:eastAsia="Century Gothic" w:hAnsi="Century Schoolbook" w:cs="Times New Roman"/>
          <w:sz w:val="26"/>
          <w:szCs w:val="26"/>
          <w:lang w:val="en-CA" w:eastAsia="en-US"/>
        </w:rPr>
        <w:t>[Attorney name]</w:t>
      </w:r>
      <w:r w:rsidR="007725EB">
        <w:rPr>
          <w:rFonts w:ascii="Century Schoolbook" w:eastAsia="Century Gothic" w:hAnsi="Century Schoolbook" w:cs="Times New Roman"/>
          <w:sz w:val="26"/>
          <w:szCs w:val="26"/>
          <w:lang w:val="en-CA" w:eastAsia="en-US"/>
        </w:rPr>
        <w:t xml:space="preserve"> </w:t>
      </w:r>
      <w:r w:rsidR="00D938E8" w:rsidRPr="00D938E8">
        <w:rPr>
          <w:rFonts w:ascii="Century Schoolbook" w:eastAsia="Century Gothic" w:hAnsi="Century Schoolbook" w:cs="Times New Roman"/>
          <w:sz w:val="26"/>
          <w:szCs w:val="26"/>
          <w:lang w:val="en-CA" w:eastAsia="en-US"/>
        </w:rPr>
        <w:t>____________________</w:t>
      </w:r>
    </w:p>
    <w:p w:rsidR="00D938E8" w:rsidRPr="00D938E8" w:rsidRDefault="00D938E8"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bookmarkEnd w:id="0"/>
    <w:p w:rsidR="001F26A9"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1F26A9" w:rsidRPr="00D938E8">
        <w:rPr>
          <w:rFonts w:ascii="Century Schoolbook" w:eastAsia="Century Gothic" w:hAnsi="Century Schoolbook" w:cs="Times New Roman"/>
          <w:sz w:val="26"/>
          <w:szCs w:val="26"/>
          <w:lang w:val="en-CA" w:eastAsia="en-US"/>
        </w:rPr>
        <w:fldChar w:fldCharType="begin"/>
      </w:r>
      <w:r w:rsidR="001F26A9" w:rsidRPr="00D938E8">
        <w:rPr>
          <w:rFonts w:ascii="Century Schoolbook" w:eastAsia="Century Gothic" w:hAnsi="Century Schoolbook" w:cs="Times New Roman"/>
          <w:sz w:val="26"/>
          <w:szCs w:val="26"/>
          <w:lang w:val="en-CA" w:eastAsia="en-US"/>
        </w:rPr>
        <w:instrText xml:space="preserve"> SEQ CHAPTER \h \r 1</w:instrText>
      </w:r>
      <w:r w:rsidR="001F26A9" w:rsidRPr="00D938E8">
        <w:rPr>
          <w:rFonts w:ascii="Century Schoolbook" w:eastAsia="Century Gothic" w:hAnsi="Century Schoolbook" w:cs="Times New Roman"/>
          <w:sz w:val="26"/>
          <w:szCs w:val="26"/>
          <w:lang w:val="en-CA" w:eastAsia="en-US"/>
        </w:rPr>
        <w:fldChar w:fldCharType="end"/>
      </w:r>
      <w:r w:rsidR="00D938E8">
        <w:rPr>
          <w:rFonts w:ascii="Century Schoolbook" w:eastAsia="Century Gothic" w:hAnsi="Century Schoolbook" w:cs="Times New Roman"/>
          <w:sz w:val="26"/>
          <w:szCs w:val="26"/>
          <w:lang w:val="en-CA" w:eastAsia="en-US"/>
        </w:rPr>
        <w:t>State Bar No.</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w:t>
      </w:r>
    </w:p>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Address</w:t>
      </w:r>
      <w:r>
        <w:rPr>
          <w:rFonts w:ascii="Century Schoolbook" w:eastAsia="Century Gothic" w:hAnsi="Century Schoolbook" w:cs="Times New Roman"/>
          <w:sz w:val="26"/>
          <w:szCs w:val="26"/>
          <w:lang w:val="en-CA" w:eastAsia="en-US"/>
        </w:rPr>
        <w:t xml:space="preserve">] </w:t>
      </w:r>
      <w:r w:rsidR="00D938E8">
        <w:rPr>
          <w:rFonts w:ascii="Century Schoolbook" w:eastAsia="Century Gothic" w:hAnsi="Century Schoolbook" w:cs="Times New Roman"/>
          <w:sz w:val="26"/>
          <w:szCs w:val="26"/>
          <w:lang w:val="en-CA" w:eastAsia="en-US"/>
        </w:rPr>
        <w:t>_________________</w:t>
      </w:r>
    </w:p>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Phone</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__________________ </w:t>
      </w:r>
    </w:p>
    <w:p w:rsidR="00502981" w:rsidRP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9F5B09"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 xml:space="preserve">Attorney for </w:t>
      </w:r>
      <w:r w:rsidR="009F5B09">
        <w:rPr>
          <w:rFonts w:ascii="Century Schoolbook" w:eastAsia="Century Gothic" w:hAnsi="Century Schoolbook" w:cs="Book Antiqua"/>
          <w:bCs/>
          <w:sz w:val="26"/>
          <w:szCs w:val="26"/>
          <w:lang w:eastAsia="en-US"/>
        </w:rPr>
        <w:t>_______________</w:t>
      </w:r>
    </w:p>
    <w:p w:rsidR="00502981" w:rsidRDefault="009F5B09" w:rsidP="009F5B09">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502981">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tc>
          <w:tcPr>
            <w:tcW w:w="2500" w:type="pct"/>
            <w:tcBorders>
              <w:bottom w:val="single" w:sz="4" w:space="0" w:color="auto"/>
              <w:right w:val="single" w:sz="4" w:space="0" w:color="auto"/>
            </w:tcBorders>
          </w:tcPr>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bookmarkStart w:id="3" w:name="_Hlk36037998"/>
            <w:r>
              <w:rPr>
                <w:rStyle w:val="PartiesChar"/>
                <w:rFonts w:ascii="Century Schoolbook" w:hAnsi="Century Schoolbook"/>
                <w:sz w:val="26"/>
                <w:szCs w:val="26"/>
              </w:rPr>
              <w:t>[child’s name and last initial]</w:t>
            </w:r>
            <w:bookmarkEnd w:id="3"/>
            <w:r w:rsidRPr="00502981">
              <w:rPr>
                <w:rStyle w:val="PartiesChar"/>
                <w:rFonts w:ascii="Century Schoolbook" w:hAnsi="Century Schoolbook"/>
                <w:sz w:val="26"/>
                <w:szCs w:val="26"/>
              </w:rPr>
              <w:t>,</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502981" w:rsidRDefault="00502981" w:rsidP="009F5B09">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[child’s name and last initial],</w:t>
            </w:r>
          </w:p>
          <w:p w:rsidR="009F0E74" w:rsidRPr="00D938E8" w:rsidRDefault="00502981" w:rsidP="009F5B09">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9F0E74" w:rsidRPr="00D938E8" w:rsidRDefault="00666422"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502981">
              <w:rPr>
                <w:rStyle w:val="CaseNoChar"/>
              </w:rPr>
              <w:t>__________________</w:t>
            </w:r>
          </w:p>
          <w:p w:rsidR="009F5B09" w:rsidRDefault="009F5B09" w:rsidP="009F5B09">
            <w:pPr>
              <w:pStyle w:val="Pleadingtitle"/>
              <w:rPr>
                <w:rFonts w:ascii="Century Schoolbook" w:hAnsi="Century Schoolbook"/>
                <w:b/>
                <w:sz w:val="26"/>
                <w:szCs w:val="26"/>
              </w:rPr>
            </w:pPr>
            <w:r>
              <w:rPr>
                <w:rFonts w:ascii="Century Schoolbook" w:hAnsi="Century Schoolbook"/>
                <w:b/>
                <w:sz w:val="26"/>
                <w:szCs w:val="26"/>
              </w:rPr>
              <w:t xml:space="preserve">petition for modification of disposition due to covid-19 </w:t>
            </w:r>
            <w:r w:rsidR="007725EB">
              <w:rPr>
                <w:rFonts w:ascii="Century Schoolbook" w:hAnsi="Century Schoolbook"/>
                <w:b/>
                <w:sz w:val="26"/>
                <w:szCs w:val="26"/>
              </w:rPr>
              <w:t xml:space="preserve"> PANDEMIC</w:t>
            </w:r>
          </w:p>
          <w:p w:rsidR="009F0E74" w:rsidRPr="00D938E8" w:rsidRDefault="009F5B09" w:rsidP="009F5B09">
            <w:pPr>
              <w:pStyle w:val="Pleadingtitle"/>
              <w:rPr>
                <w:rFonts w:ascii="Century Schoolbook" w:hAnsi="Century Schoolbook"/>
                <w:b/>
                <w:sz w:val="26"/>
                <w:szCs w:val="26"/>
              </w:rPr>
            </w:pPr>
            <w:r>
              <w:rPr>
                <w:rFonts w:ascii="Century Schoolbook" w:hAnsi="Century Schoolbook"/>
                <w:b/>
                <w:sz w:val="26"/>
                <w:szCs w:val="26"/>
              </w:rPr>
              <w:t>(Welf. &amp; Inst. Code, §§ 775, 778</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1"/>
    </w:tbl>
    <w:p w:rsidR="00697ECC" w:rsidRDefault="00697ECC" w:rsidP="009F5B09">
      <w:pPr>
        <w:tabs>
          <w:tab w:val="left" w:pos="720"/>
        </w:tabs>
        <w:spacing w:line="240" w:lineRule="auto"/>
        <w:ind w:firstLine="0"/>
        <w:rPr>
          <w:rFonts w:ascii="Century Schoolbook" w:hAnsi="Century Schoolbook"/>
          <w:sz w:val="26"/>
          <w:szCs w:val="26"/>
        </w:rPr>
      </w:pPr>
    </w:p>
    <w:bookmarkEnd w:id="2"/>
    <w:p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9F5B09">
        <w:rPr>
          <w:rFonts w:ascii="Century Schoolbook" w:hAnsi="Century Schoolbook"/>
          <w:sz w:val="26"/>
          <w:szCs w:val="26"/>
        </w:rPr>
        <w:t>___________________</w:t>
      </w:r>
      <w:r w:rsidR="00787E6B">
        <w:rPr>
          <w:rFonts w:ascii="Century Schoolbook" w:hAnsi="Century Schoolbook"/>
          <w:sz w:val="26"/>
          <w:szCs w:val="26"/>
        </w:rPr>
        <w:t xml:space="preserve"> COUNTY:</w:t>
      </w:r>
    </w:p>
    <w:p w:rsidR="00C950F2" w:rsidRDefault="00C950F2" w:rsidP="00C950F2">
      <w:pPr>
        <w:tabs>
          <w:tab w:val="left" w:pos="720"/>
        </w:tabs>
        <w:spacing w:line="240" w:lineRule="auto"/>
        <w:ind w:firstLine="0"/>
        <w:rPr>
          <w:rFonts w:ascii="Century Schoolbook" w:hAnsi="Century Schoolbook"/>
          <w:sz w:val="26"/>
          <w:szCs w:val="26"/>
        </w:rPr>
      </w:pPr>
    </w:p>
    <w:p w:rsidR="007725EB" w:rsidRDefault="00AB73DC"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4" w:name="_Hlk36047042"/>
      <w:bookmarkStart w:id="5" w:name="_Hlk36113970"/>
      <w:bookmarkStart w:id="6" w:name="_Hlk36390530"/>
      <w:bookmarkStart w:id="7" w:name="_Hlk35878988"/>
      <w:r w:rsidR="004B7FA7" w:rsidRPr="008E7415">
        <w:rPr>
          <w:rFonts w:ascii="Century Schoolbook" w:hAnsi="Century Schoolbook"/>
          <w:sz w:val="26"/>
          <w:szCs w:val="26"/>
          <w:highlight w:val="yellow"/>
        </w:rPr>
        <w:t>[CHILD]</w:t>
      </w:r>
      <w:r w:rsidR="004B7FA7">
        <w:rPr>
          <w:rFonts w:ascii="Century Schoolbook" w:hAnsi="Century Schoolbook"/>
          <w:sz w:val="26"/>
          <w:szCs w:val="26"/>
        </w:rPr>
        <w:t xml:space="preserve">’s </w:t>
      </w:r>
      <w:bookmarkStart w:id="8" w:name="_Hlk36374441"/>
      <w:r w:rsidR="004B7FA7">
        <w:rPr>
          <w:rFonts w:ascii="Century Schoolbook" w:hAnsi="Century Schoolbook"/>
          <w:sz w:val="26"/>
          <w:szCs w:val="26"/>
        </w:rPr>
        <w:t xml:space="preserve">continued confinement </w:t>
      </w:r>
      <w:bookmarkEnd w:id="4"/>
      <w:r w:rsidR="004B7FA7">
        <w:rPr>
          <w:rFonts w:ascii="Century Schoolbook" w:hAnsi="Century Schoolbook"/>
          <w:sz w:val="26"/>
          <w:szCs w:val="26"/>
        </w:rPr>
        <w:t xml:space="preserve">in [juvenile hall, camp, other placement] places </w:t>
      </w:r>
      <w:bookmarkEnd w:id="5"/>
      <w:r w:rsidR="004B7FA7">
        <w:rPr>
          <w:rFonts w:ascii="Century Schoolbook" w:hAnsi="Century Schoolbook"/>
          <w:sz w:val="26"/>
          <w:szCs w:val="26"/>
        </w:rPr>
        <w:t>[him/her/them] at serious risk of physical</w:t>
      </w:r>
      <w:r w:rsidR="008E7415">
        <w:rPr>
          <w:rFonts w:ascii="Century Schoolbook" w:hAnsi="Century Schoolbook"/>
          <w:sz w:val="26"/>
          <w:szCs w:val="26"/>
        </w:rPr>
        <w:t>, psychological,</w:t>
      </w:r>
      <w:r w:rsidR="004B7FA7">
        <w:rPr>
          <w:rFonts w:ascii="Century Schoolbook" w:hAnsi="Century Schoolbook"/>
          <w:sz w:val="26"/>
          <w:szCs w:val="26"/>
        </w:rPr>
        <w:t xml:space="preserve"> and emotional harm </w:t>
      </w:r>
      <w:bookmarkEnd w:id="8"/>
      <w:r w:rsidR="004B7FA7">
        <w:rPr>
          <w:rFonts w:ascii="Century Schoolbook" w:hAnsi="Century Schoolbook"/>
          <w:sz w:val="26"/>
          <w:szCs w:val="26"/>
        </w:rPr>
        <w:t xml:space="preserve">because of the current pandemic.  </w:t>
      </w:r>
      <w:r w:rsidR="004B7FA7" w:rsidRPr="008E7415">
        <w:rPr>
          <w:rFonts w:ascii="Century Schoolbook" w:hAnsi="Century Schoolbook"/>
          <w:sz w:val="26"/>
          <w:szCs w:val="26"/>
          <w:highlight w:val="yellow"/>
        </w:rPr>
        <w:t>[His, Her, Their]</w:t>
      </w:r>
      <w:r w:rsidR="004B7FA7">
        <w:rPr>
          <w:rFonts w:ascii="Century Schoolbook" w:hAnsi="Century Schoolbook"/>
          <w:sz w:val="26"/>
          <w:szCs w:val="26"/>
        </w:rPr>
        <w:t xml:space="preserve"> </w:t>
      </w:r>
      <w:r w:rsidR="004B7FA7" w:rsidRPr="00971576">
        <w:rPr>
          <w:rFonts w:ascii="Century Schoolbook" w:hAnsi="Century Schoolbook"/>
          <w:sz w:val="26"/>
          <w:szCs w:val="26"/>
        </w:rPr>
        <w:t xml:space="preserve">continued confinement </w:t>
      </w:r>
      <w:r w:rsidR="004B7FA7">
        <w:rPr>
          <w:rFonts w:ascii="Century Schoolbook" w:hAnsi="Century Schoolbook"/>
          <w:sz w:val="26"/>
          <w:szCs w:val="26"/>
        </w:rPr>
        <w:t xml:space="preserve">makes it significantly more likely that </w:t>
      </w:r>
      <w:r w:rsidR="004B7FA7" w:rsidRPr="008E7415">
        <w:rPr>
          <w:rFonts w:ascii="Century Schoolbook" w:hAnsi="Century Schoolbook"/>
          <w:sz w:val="26"/>
          <w:szCs w:val="26"/>
          <w:highlight w:val="yellow"/>
        </w:rPr>
        <w:t>[he, she, they]</w:t>
      </w:r>
      <w:r w:rsidR="004B7FA7">
        <w:rPr>
          <w:rFonts w:ascii="Century Schoolbook" w:hAnsi="Century Schoolbook"/>
          <w:sz w:val="26"/>
          <w:szCs w:val="26"/>
        </w:rPr>
        <w:t xml:space="preserve"> will contract the COVID-19 virus and become gravely ill, </w:t>
      </w:r>
      <w:r w:rsidR="004B7FA7" w:rsidRPr="004518B2">
        <w:rPr>
          <w:rFonts w:ascii="Century Schoolbook" w:hAnsi="Century Schoolbook"/>
          <w:sz w:val="26"/>
          <w:szCs w:val="26"/>
        </w:rPr>
        <w:t>and</w:t>
      </w:r>
      <w:r w:rsidR="004B7FA7">
        <w:rPr>
          <w:rFonts w:ascii="Century Schoolbook" w:hAnsi="Century Schoolbook"/>
          <w:sz w:val="26"/>
          <w:szCs w:val="26"/>
        </w:rPr>
        <w:t xml:space="preserve">/or </w:t>
      </w:r>
      <w:r w:rsidR="004B7FA7" w:rsidRPr="004518B2">
        <w:rPr>
          <w:rFonts w:ascii="Century Schoolbook" w:hAnsi="Century Schoolbook"/>
          <w:sz w:val="26"/>
          <w:szCs w:val="26"/>
        </w:rPr>
        <w:t>spread</w:t>
      </w:r>
      <w:r w:rsidR="004B7FA7">
        <w:rPr>
          <w:rFonts w:ascii="Century Schoolbook" w:hAnsi="Century Schoolbook"/>
          <w:sz w:val="26"/>
          <w:szCs w:val="26"/>
        </w:rPr>
        <w:t xml:space="preserve"> it to someone else. Th</w:t>
      </w:r>
      <w:r w:rsidR="004B7FA7" w:rsidRPr="004518B2">
        <w:rPr>
          <w:rFonts w:ascii="Century Schoolbook" w:hAnsi="Century Schoolbook"/>
          <w:sz w:val="26"/>
          <w:szCs w:val="26"/>
        </w:rPr>
        <w:t xml:space="preserve">is </w:t>
      </w:r>
      <w:r w:rsidR="004B7FA7">
        <w:rPr>
          <w:rFonts w:ascii="Century Schoolbook" w:hAnsi="Century Schoolbook"/>
          <w:sz w:val="26"/>
          <w:szCs w:val="26"/>
        </w:rPr>
        <w:t xml:space="preserve">constitutes </w:t>
      </w:r>
      <w:r w:rsidR="004B7FA7" w:rsidRPr="004518B2">
        <w:rPr>
          <w:rFonts w:ascii="Century Schoolbook" w:hAnsi="Century Schoolbook"/>
          <w:sz w:val="26"/>
          <w:szCs w:val="26"/>
        </w:rPr>
        <w:t xml:space="preserve">a significant change of circumstance justifying </w:t>
      </w:r>
      <w:bookmarkStart w:id="9" w:name="_Hlk36374496"/>
      <w:r w:rsidR="004B7FA7" w:rsidRPr="004518B2">
        <w:rPr>
          <w:rFonts w:ascii="Century Schoolbook" w:hAnsi="Century Schoolbook"/>
          <w:sz w:val="26"/>
          <w:szCs w:val="26"/>
        </w:rPr>
        <w:lastRenderedPageBreak/>
        <w:t>modification of the dispositional order</w:t>
      </w:r>
      <w:bookmarkEnd w:id="9"/>
      <w:r w:rsidR="004B7FA7">
        <w:rPr>
          <w:rFonts w:ascii="Century Schoolbook" w:hAnsi="Century Schoolbook"/>
          <w:sz w:val="26"/>
          <w:szCs w:val="26"/>
        </w:rPr>
        <w:t xml:space="preserve">.  </w:t>
      </w:r>
      <w:r w:rsidR="004B7FA7" w:rsidRPr="008E7415">
        <w:rPr>
          <w:rFonts w:ascii="Century Schoolbook" w:hAnsi="Century Schoolbook"/>
          <w:sz w:val="26"/>
          <w:szCs w:val="26"/>
          <w:highlight w:val="yellow"/>
        </w:rPr>
        <w:t>[</w:t>
      </w:r>
      <w:bookmarkStart w:id="10" w:name="_Hlk36390322"/>
      <w:r w:rsidR="004B7FA7" w:rsidRPr="008E7415">
        <w:rPr>
          <w:rFonts w:ascii="Century Schoolbook" w:hAnsi="Century Schoolbook"/>
          <w:sz w:val="26"/>
          <w:szCs w:val="26"/>
          <w:highlight w:val="yellow"/>
        </w:rPr>
        <w:t>CHILD]</w:t>
      </w:r>
      <w:r w:rsidR="004B7FA7">
        <w:rPr>
          <w:rFonts w:ascii="Century Schoolbook" w:hAnsi="Century Schoolbook"/>
          <w:sz w:val="26"/>
          <w:szCs w:val="26"/>
        </w:rPr>
        <w:t xml:space="preserve"> can be safely be released to </w:t>
      </w:r>
      <w:r w:rsidR="004B7FA7" w:rsidRPr="008E7415">
        <w:rPr>
          <w:rFonts w:ascii="Century Schoolbook" w:hAnsi="Century Schoolbook"/>
          <w:sz w:val="26"/>
          <w:szCs w:val="26"/>
          <w:highlight w:val="yellow"/>
        </w:rPr>
        <w:t>[parent, guardian, family member]</w:t>
      </w:r>
      <w:r w:rsidR="004B7FA7">
        <w:rPr>
          <w:rFonts w:ascii="Century Schoolbook" w:hAnsi="Century Schoolbook"/>
          <w:sz w:val="26"/>
          <w:szCs w:val="26"/>
        </w:rPr>
        <w:t xml:space="preserve"> </w:t>
      </w:r>
      <w:r w:rsidR="004B7FA7" w:rsidRPr="008E7415">
        <w:rPr>
          <w:rFonts w:ascii="Century Schoolbook" w:hAnsi="Century Schoolbook"/>
          <w:sz w:val="26"/>
          <w:szCs w:val="26"/>
          <w:highlight w:val="yellow"/>
        </w:rPr>
        <w:t>[under the following circumstances: list]</w:t>
      </w:r>
      <w:r w:rsidR="004B7FA7">
        <w:rPr>
          <w:rFonts w:ascii="Century Schoolbook" w:hAnsi="Century Schoolbook"/>
          <w:sz w:val="26"/>
          <w:szCs w:val="26"/>
        </w:rPr>
        <w:t xml:space="preserve">. </w:t>
      </w:r>
      <w:bookmarkEnd w:id="10"/>
      <w:r w:rsidR="004B7FA7">
        <w:rPr>
          <w:rFonts w:ascii="Century Schoolbook" w:hAnsi="Century Schoolbook"/>
          <w:sz w:val="26"/>
          <w:szCs w:val="26"/>
        </w:rPr>
        <w:t xml:space="preserve">Given </w:t>
      </w:r>
      <w:r w:rsidR="004B7FA7" w:rsidRPr="00A3147F">
        <w:rPr>
          <w:rFonts w:ascii="Century Schoolbook" w:hAnsi="Century Schoolbook"/>
          <w:sz w:val="26"/>
          <w:szCs w:val="26"/>
        </w:rPr>
        <w:t xml:space="preserve">the best interests of the child </w:t>
      </w:r>
      <w:r w:rsidR="004B7FA7">
        <w:rPr>
          <w:rFonts w:ascii="Century Schoolbook" w:hAnsi="Century Schoolbook"/>
          <w:sz w:val="26"/>
          <w:szCs w:val="26"/>
        </w:rPr>
        <w:t>will</w:t>
      </w:r>
      <w:r w:rsidR="004B7FA7" w:rsidRPr="00A3147F">
        <w:rPr>
          <w:rFonts w:ascii="Century Schoolbook" w:hAnsi="Century Schoolbook"/>
          <w:sz w:val="26"/>
          <w:szCs w:val="26"/>
        </w:rPr>
        <w:t xml:space="preserve"> be promoted by the proposed change of order,</w:t>
      </w:r>
      <w:r w:rsidR="004B7FA7">
        <w:rPr>
          <w:rFonts w:ascii="Century Schoolbook" w:hAnsi="Century Schoolbook"/>
          <w:sz w:val="26"/>
          <w:szCs w:val="26"/>
        </w:rPr>
        <w:t xml:space="preserve"> we request this C</w:t>
      </w:r>
      <w:r w:rsidR="004B7FA7" w:rsidRPr="00A3147F">
        <w:rPr>
          <w:rFonts w:ascii="Century Schoolbook" w:hAnsi="Century Schoolbook"/>
          <w:sz w:val="26"/>
          <w:szCs w:val="26"/>
        </w:rPr>
        <w:t xml:space="preserve">ourt </w:t>
      </w:r>
      <w:r w:rsidR="004B7FA7">
        <w:rPr>
          <w:rFonts w:ascii="Century Schoolbook" w:hAnsi="Century Schoolbook"/>
          <w:sz w:val="26"/>
          <w:szCs w:val="26"/>
        </w:rPr>
        <w:t>modify the disposition immediately on its own motion under Welfare and Institutions Code</w:t>
      </w:r>
      <w:r w:rsidR="00112A80">
        <w:rPr>
          <w:rFonts w:ascii="Century Schoolbook" w:hAnsi="Century Schoolbook"/>
          <w:sz w:val="26"/>
          <w:szCs w:val="26"/>
        </w:rPr>
        <w:t xml:space="preserve"> </w:t>
      </w:r>
      <w:r w:rsidR="004B7FA7">
        <w:rPr>
          <w:rFonts w:ascii="Century Schoolbook" w:hAnsi="Century Schoolbook"/>
          <w:sz w:val="26"/>
          <w:szCs w:val="26"/>
        </w:rPr>
        <w:t>section 775</w:t>
      </w:r>
      <w:r w:rsidR="002F3CFD">
        <w:rPr>
          <w:rStyle w:val="FootnoteReference"/>
          <w:rFonts w:ascii="Century Schoolbook" w:hAnsi="Century Schoolbook"/>
          <w:sz w:val="26"/>
          <w:szCs w:val="26"/>
        </w:rPr>
        <w:footnoteReference w:id="1"/>
      </w:r>
      <w:r w:rsidR="004B7FA7">
        <w:rPr>
          <w:rFonts w:ascii="Century Schoolbook" w:hAnsi="Century Schoolbook"/>
          <w:sz w:val="26"/>
          <w:szCs w:val="26"/>
        </w:rPr>
        <w:t xml:space="preserve">, or at a minimum </w:t>
      </w:r>
      <w:r w:rsidR="004B7FA7" w:rsidRPr="00A3147F">
        <w:rPr>
          <w:rFonts w:ascii="Century Schoolbook" w:hAnsi="Century Schoolbook"/>
          <w:sz w:val="26"/>
          <w:szCs w:val="26"/>
        </w:rPr>
        <w:t>order a hearing</w:t>
      </w:r>
      <w:r w:rsidR="004B7FA7">
        <w:rPr>
          <w:rFonts w:ascii="Century Schoolbook" w:hAnsi="Century Schoolbook"/>
          <w:sz w:val="26"/>
          <w:szCs w:val="26"/>
        </w:rPr>
        <w:t xml:space="preserve"> under section 778.</w:t>
      </w:r>
      <w:bookmarkEnd w:id="6"/>
      <w:r w:rsidR="004B7FA7">
        <w:rPr>
          <w:rFonts w:ascii="Century Schoolbook" w:hAnsi="Century Schoolbook"/>
          <w:sz w:val="26"/>
          <w:szCs w:val="26"/>
        </w:rPr>
        <w:t xml:space="preserve">  </w:t>
      </w:r>
    </w:p>
    <w:bookmarkEnd w:id="7"/>
    <w:p w:rsidR="00787E6B" w:rsidRDefault="00787E6B" w:rsidP="00C950F2">
      <w:pPr>
        <w:tabs>
          <w:tab w:val="left" w:pos="720"/>
        </w:tabs>
        <w:spacing w:line="360" w:lineRule="auto"/>
        <w:ind w:firstLine="0"/>
        <w:rPr>
          <w:rFonts w:ascii="Century Schoolbook" w:hAnsi="Century Schoolbook"/>
          <w:sz w:val="26"/>
          <w:szCs w:val="26"/>
        </w:rPr>
      </w:pPr>
    </w:p>
    <w:p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C2024C" w:rsidRPr="00C2024C" w:rsidRDefault="00C2024C" w:rsidP="00C2024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sidR="00554D15">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 xml:space="preserve">for </w:t>
      </w:r>
      <w:r w:rsidR="00C2024C" w:rsidRPr="00554D15">
        <w:rPr>
          <w:rFonts w:ascii="Book Antiqua" w:eastAsia="Century Gothic" w:hAnsi="Book Antiqua" w:cs="Book Antiqua"/>
          <w:sz w:val="26"/>
          <w:szCs w:val="26"/>
          <w:highlight w:val="yellow"/>
          <w:lang w:eastAsia="en-US"/>
        </w:rPr>
        <w:t>[CHILD]</w:t>
      </w:r>
    </w:p>
    <w:p w:rsidR="00697ECC" w:rsidRPr="00697ECC" w:rsidRDefault="00697ECC" w:rsidP="00697ECC">
      <w:pPr>
        <w:ind w:left="720" w:hanging="720"/>
        <w:rPr>
          <w:rFonts w:ascii="Century Schoolbook" w:eastAsia="Calibri" w:hAnsi="Century Schoolbook" w:cs="Times New Roman"/>
          <w:sz w:val="26"/>
          <w:szCs w:val="22"/>
          <w:lang w:eastAsia="en-US"/>
        </w:rPr>
      </w:pPr>
    </w:p>
    <w:p w:rsidR="00697ECC" w:rsidRDefault="00697ECC">
      <w:pPr>
        <w:rPr>
          <w:rFonts w:ascii="Century Schoolbook" w:hAnsi="Century Schoolbook"/>
          <w:sz w:val="26"/>
          <w:szCs w:val="26"/>
        </w:rPr>
      </w:pPr>
      <w:r>
        <w:rPr>
          <w:rFonts w:ascii="Century Schoolbook" w:hAnsi="Century Schoolbook"/>
          <w:sz w:val="26"/>
          <w:szCs w:val="26"/>
        </w:rPr>
        <w:br w:type="page"/>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 xml:space="preserve">[Attorney name] </w:t>
      </w:r>
      <w:r w:rsidRPr="00D938E8">
        <w:rPr>
          <w:rFonts w:ascii="Century Schoolbook" w:eastAsia="Century Gothic" w:hAnsi="Century Schoolbook" w:cs="Times New Roman"/>
          <w:sz w:val="26"/>
          <w:szCs w:val="26"/>
          <w:lang w:val="en-CA" w:eastAsia="en-US"/>
        </w:rPr>
        <w:t>____________________</w:t>
      </w:r>
    </w:p>
    <w:p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rsidR="007725EB" w:rsidRDefault="007725EB" w:rsidP="007725EB">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725EB" w:rsidRPr="00D938E8"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7725EB"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7725EB" w:rsidRPr="00D938E8" w:rsidRDefault="007725EB" w:rsidP="007725EB">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7725EB" w:rsidRPr="00D938E8" w:rsidTr="005D37BD">
        <w:tc>
          <w:tcPr>
            <w:tcW w:w="2500" w:type="pct"/>
            <w:tcBorders>
              <w:bottom w:val="single" w:sz="4" w:space="0" w:color="auto"/>
              <w:right w:val="single" w:sz="4" w:space="0" w:color="auto"/>
            </w:tcBorders>
          </w:tcPr>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[child’s name and last initial]</w:t>
            </w:r>
            <w:r w:rsidRPr="00502981">
              <w:rPr>
                <w:rStyle w:val="PartiesChar"/>
                <w:rFonts w:ascii="Century Schoolbook" w:hAnsi="Century Schoolbook"/>
                <w:sz w:val="26"/>
                <w:szCs w:val="26"/>
              </w:rPr>
              <w:t>,</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7725EB" w:rsidRDefault="007725EB" w:rsidP="005D37BD">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[child’s name and last initial],</w:t>
            </w:r>
          </w:p>
          <w:p w:rsidR="007725EB" w:rsidRPr="00D938E8" w:rsidRDefault="007725EB" w:rsidP="005D37BD">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7725EB" w:rsidRPr="00D938E8" w:rsidRDefault="00666422" w:rsidP="005D37BD">
            <w:pPr>
              <w:pStyle w:val="CaseNo"/>
              <w:rPr>
                <w:rFonts w:ascii="Century Schoolbook" w:hAnsi="Century Schoolbook"/>
                <w:sz w:val="26"/>
                <w:szCs w:val="26"/>
              </w:rPr>
            </w:pPr>
            <w:sdt>
              <w:sdtPr>
                <w:rPr>
                  <w:rFonts w:ascii="Century Schoolbook" w:hAnsi="Century Schoolbook"/>
                  <w:sz w:val="26"/>
                  <w:szCs w:val="26"/>
                </w:rPr>
                <w:alias w:val="Case number:"/>
                <w:tag w:val="Case number:"/>
                <w:id w:val="165839099"/>
                <w:placeholder>
                  <w:docPart w:val="68E1F14C5D0E49CCAFC4AF8EEFD4F6B2"/>
                </w:placeholder>
                <w:temporary/>
                <w:showingPlcHdr/>
                <w15:appearance w15:val="hidden"/>
              </w:sdtPr>
              <w:sdtEndPr/>
              <w:sdtContent>
                <w:r w:rsidR="007725EB" w:rsidRPr="00D938E8">
                  <w:rPr>
                    <w:rFonts w:ascii="Century Schoolbook" w:hAnsi="Century Schoolbook"/>
                    <w:sz w:val="26"/>
                    <w:szCs w:val="26"/>
                  </w:rPr>
                  <w:t>Case No.</w:t>
                </w:r>
              </w:sdtContent>
            </w:sdt>
            <w:r w:rsidR="007725EB" w:rsidRPr="00D938E8">
              <w:rPr>
                <w:rFonts w:ascii="Century Schoolbook" w:hAnsi="Century Schoolbook"/>
                <w:sz w:val="26"/>
                <w:szCs w:val="26"/>
              </w:rPr>
              <w:t xml:space="preserve">: </w:t>
            </w:r>
            <w:r w:rsidR="007725EB">
              <w:rPr>
                <w:rStyle w:val="CaseNoChar"/>
              </w:rPr>
              <w:t>__________________</w:t>
            </w:r>
          </w:p>
          <w:p w:rsidR="007725EB" w:rsidRDefault="007725EB" w:rsidP="005D37BD">
            <w:pPr>
              <w:pStyle w:val="Pleadingtitle"/>
              <w:rPr>
                <w:rFonts w:ascii="Century Schoolbook" w:hAnsi="Century Schoolbook"/>
                <w:b/>
                <w:sz w:val="26"/>
                <w:szCs w:val="26"/>
              </w:rPr>
            </w:pPr>
            <w:r>
              <w:rPr>
                <w:rFonts w:ascii="Century Schoolbook" w:hAnsi="Century Schoolbook"/>
                <w:b/>
                <w:sz w:val="26"/>
                <w:szCs w:val="26"/>
              </w:rPr>
              <w:t>petition for modification of disposition due to covid-19 PANDEMIC</w:t>
            </w:r>
          </w:p>
          <w:p w:rsidR="007725EB" w:rsidRPr="00D938E8" w:rsidRDefault="007725EB" w:rsidP="005D37BD">
            <w:pPr>
              <w:pStyle w:val="Pleadingtitle"/>
              <w:rPr>
                <w:rFonts w:ascii="Century Schoolbook" w:hAnsi="Century Schoolbook"/>
                <w:b/>
                <w:sz w:val="26"/>
                <w:szCs w:val="26"/>
              </w:rPr>
            </w:pPr>
            <w:r>
              <w:rPr>
                <w:rFonts w:ascii="Century Schoolbook" w:hAnsi="Century Schoolbook"/>
                <w:b/>
                <w:sz w:val="26"/>
                <w:szCs w:val="26"/>
              </w:rPr>
              <w:t xml:space="preserve">(Welf. &amp; Inst. Code, §§ 775, 778); </w:t>
            </w:r>
            <w:bookmarkStart w:id="11" w:name="_Hlk36391193"/>
            <w:r>
              <w:rPr>
                <w:rFonts w:ascii="Century Schoolbook" w:hAnsi="Century Schoolbook"/>
                <w:b/>
                <w:sz w:val="26"/>
                <w:szCs w:val="26"/>
              </w:rPr>
              <w:t>MEMORANDUM OF POINTS AND AUTHORITIES</w:t>
            </w:r>
            <w:bookmarkEnd w:id="11"/>
            <w:r>
              <w:rPr>
                <w:rFonts w:ascii="Century Schoolbook" w:hAnsi="Century Schoolbook"/>
                <w:b/>
                <w:sz w:val="26"/>
                <w:szCs w:val="26"/>
              </w:rPr>
              <w:t>, AND DECLARATION IN SUPPORT</w:t>
            </w:r>
          </w:p>
        </w:tc>
      </w:tr>
    </w:tbl>
    <w:p w:rsidR="007725EB" w:rsidRDefault="007725EB" w:rsidP="00697ECC">
      <w:pPr>
        <w:autoSpaceDE w:val="0"/>
        <w:autoSpaceDN w:val="0"/>
        <w:adjustRightInd w:val="0"/>
        <w:spacing w:line="240" w:lineRule="auto"/>
        <w:ind w:firstLine="0"/>
        <w:rPr>
          <w:rFonts w:ascii="Times New Roman" w:eastAsia="Century Gothic" w:hAnsi="Times New Roman" w:cs="Times New Roman"/>
          <w:sz w:val="24"/>
          <w:szCs w:val="24"/>
          <w:lang w:val="en-CA" w:eastAsia="en-US"/>
        </w:rPr>
      </w:pPr>
    </w:p>
    <w:p w:rsid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rsidR="00554D15" w:rsidRPr="00554D15" w:rsidRDefault="00554D15" w:rsidP="00554D15">
      <w:pPr>
        <w:pStyle w:val="ListParagraph"/>
        <w:spacing w:line="360" w:lineRule="auto"/>
        <w:ind w:firstLine="0"/>
        <w:jc w:val="center"/>
        <w:rPr>
          <w:rFonts w:ascii="Century Schoolbook" w:hAnsi="Century Schoolbook"/>
          <w:b/>
          <w:sz w:val="26"/>
          <w:szCs w:val="26"/>
        </w:rPr>
      </w:pPr>
    </w:p>
    <w:p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rsidR="00C2024C" w:rsidRDefault="00292110" w:rsidP="00291857">
      <w:pPr>
        <w:spacing w:line="360" w:lineRule="auto"/>
        <w:ind w:firstLine="720"/>
        <w:rPr>
          <w:rFonts w:ascii="Century Schoolbook" w:hAnsi="Century Schoolbook"/>
          <w:sz w:val="26"/>
          <w:szCs w:val="26"/>
        </w:rPr>
      </w:pPr>
      <w:r w:rsidRPr="00292110">
        <w:rPr>
          <w:rFonts w:ascii="Century Schoolbook" w:hAnsi="Century Schoolbook"/>
          <w:sz w:val="26"/>
          <w:szCs w:val="26"/>
          <w:highlight w:val="yellow"/>
        </w:rPr>
        <w:t>[CHILD]</w:t>
      </w:r>
      <w:r>
        <w:rPr>
          <w:rFonts w:ascii="Century Schoolbook" w:hAnsi="Century Schoolbook"/>
          <w:sz w:val="26"/>
          <w:szCs w:val="26"/>
        </w:rPr>
        <w:t xml:space="preserve"> was adjudicated for </w:t>
      </w:r>
      <w:r w:rsidRPr="00292110">
        <w:rPr>
          <w:rFonts w:ascii="Century Schoolbook" w:hAnsi="Century Schoolbook"/>
          <w:sz w:val="26"/>
          <w:szCs w:val="26"/>
          <w:highlight w:val="yellow"/>
        </w:rPr>
        <w:t>[DESCRIBE OFFENSE]</w:t>
      </w:r>
      <w:r>
        <w:rPr>
          <w:rFonts w:ascii="Century Schoolbook" w:hAnsi="Century Schoolbook"/>
          <w:sz w:val="26"/>
          <w:szCs w:val="26"/>
        </w:rPr>
        <w:t xml:space="preserve">. </w:t>
      </w:r>
      <w:r w:rsidR="00291857" w:rsidRPr="00291857">
        <w:rPr>
          <w:rFonts w:ascii="Century Schoolbook" w:hAnsi="Century Schoolbook"/>
          <w:sz w:val="26"/>
          <w:szCs w:val="26"/>
        </w:rPr>
        <w:t xml:space="preserve">On </w:t>
      </w:r>
      <w:r w:rsidR="00291857" w:rsidRPr="00291857">
        <w:rPr>
          <w:rFonts w:ascii="Century Schoolbook" w:hAnsi="Century Schoolbook"/>
          <w:sz w:val="26"/>
          <w:szCs w:val="26"/>
          <w:highlight w:val="yellow"/>
        </w:rPr>
        <w:t>[DATE]</w:t>
      </w:r>
      <w:r w:rsidR="00291857" w:rsidRPr="00291857">
        <w:rPr>
          <w:rFonts w:ascii="Century Schoolbook" w:hAnsi="Century Schoolbook"/>
          <w:sz w:val="26"/>
          <w:szCs w:val="26"/>
        </w:rPr>
        <w:t>,</w:t>
      </w:r>
      <w:r w:rsidR="00291857">
        <w:rPr>
          <w:rFonts w:ascii="Century Schoolbook" w:hAnsi="Century Schoolbook"/>
          <w:sz w:val="26"/>
          <w:szCs w:val="26"/>
        </w:rPr>
        <w:t xml:space="preserve"> the Court committed</w:t>
      </w:r>
      <w:r w:rsidR="00291857" w:rsidRPr="00291857">
        <w:rPr>
          <w:rFonts w:ascii="Century Schoolbook" w:hAnsi="Century Schoolbook"/>
          <w:sz w:val="26"/>
          <w:szCs w:val="26"/>
        </w:rPr>
        <w:t xml:space="preserve"> </w:t>
      </w:r>
      <w:r w:rsidR="00112A80" w:rsidRPr="008E7415">
        <w:rPr>
          <w:rFonts w:ascii="Century Schoolbook" w:hAnsi="Century Schoolbook"/>
          <w:sz w:val="26"/>
          <w:szCs w:val="26"/>
          <w:highlight w:val="yellow"/>
        </w:rPr>
        <w:t>[CHILD]</w:t>
      </w:r>
      <w:r w:rsidR="00291857">
        <w:rPr>
          <w:rFonts w:ascii="Century Schoolbook" w:hAnsi="Century Schoolbook"/>
          <w:sz w:val="26"/>
          <w:szCs w:val="26"/>
        </w:rPr>
        <w:t xml:space="preserve"> to </w:t>
      </w:r>
      <w:r w:rsidR="00291857" w:rsidRPr="00292110">
        <w:rPr>
          <w:rFonts w:ascii="Century Schoolbook" w:hAnsi="Century Schoolbook"/>
          <w:sz w:val="26"/>
          <w:szCs w:val="26"/>
          <w:highlight w:val="yellow"/>
        </w:rPr>
        <w:t>[</w:t>
      </w:r>
      <w:r w:rsidR="00112A80" w:rsidRPr="00292110">
        <w:rPr>
          <w:rFonts w:ascii="Century Schoolbook" w:hAnsi="Century Schoolbook"/>
          <w:sz w:val="26"/>
          <w:szCs w:val="26"/>
          <w:highlight w:val="yellow"/>
        </w:rPr>
        <w:t>juvenile hall, camp, other placement]</w:t>
      </w:r>
      <w:r w:rsidR="00291857">
        <w:rPr>
          <w:rFonts w:ascii="Century Schoolbook" w:hAnsi="Century Schoolbook"/>
          <w:sz w:val="26"/>
          <w:szCs w:val="26"/>
        </w:rPr>
        <w:t xml:space="preserve"> for </w:t>
      </w:r>
      <w:r w:rsidR="00291857" w:rsidRPr="00291857">
        <w:rPr>
          <w:rFonts w:ascii="Century Schoolbook" w:hAnsi="Century Schoolbook"/>
          <w:sz w:val="26"/>
          <w:szCs w:val="26"/>
          <w:highlight w:val="yellow"/>
        </w:rPr>
        <w:t>[PERIOD OF TIME]</w:t>
      </w:r>
      <w:r w:rsidR="00291857">
        <w:rPr>
          <w:rFonts w:ascii="Century Schoolbook" w:hAnsi="Century Schoolbook"/>
          <w:sz w:val="26"/>
          <w:szCs w:val="26"/>
        </w:rPr>
        <w:t>.</w:t>
      </w:r>
      <w:r w:rsidR="004A5AD0">
        <w:rPr>
          <w:rFonts w:ascii="Century Schoolbook" w:hAnsi="Century Schoolbook"/>
          <w:sz w:val="26"/>
          <w:szCs w:val="26"/>
        </w:rPr>
        <w:t xml:space="preserve"> </w:t>
      </w:r>
    </w:p>
    <w:p w:rsidR="00035CB5" w:rsidRDefault="00035CB5" w:rsidP="00035CB5">
      <w:pPr>
        <w:spacing w:line="360" w:lineRule="auto"/>
        <w:ind w:firstLine="0"/>
        <w:rPr>
          <w:rFonts w:ascii="Century Schoolbook" w:hAnsi="Century Schoolbook"/>
          <w:sz w:val="26"/>
          <w:szCs w:val="26"/>
        </w:rPr>
      </w:pPr>
    </w:p>
    <w:p w:rsidR="00302AC5" w:rsidRDefault="00302AC5" w:rsidP="00035CB5">
      <w:pPr>
        <w:spacing w:line="360" w:lineRule="auto"/>
        <w:ind w:firstLine="0"/>
        <w:rPr>
          <w:rFonts w:ascii="Century Schoolbook" w:hAnsi="Century Schoolbook"/>
          <w:sz w:val="26"/>
          <w:szCs w:val="26"/>
        </w:rPr>
      </w:pPr>
    </w:p>
    <w:p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r w:rsidRPr="00302AC5">
        <w:rPr>
          <w:rFonts w:ascii="Century Schoolbook" w:hAnsi="Century Schoolbook"/>
          <w:b/>
          <w:sz w:val="26"/>
          <w:szCs w:val="26"/>
        </w:rPr>
        <w:lastRenderedPageBreak/>
        <w:t xml:space="preserve">The COVID-19 Pandemic, Placing </w:t>
      </w:r>
      <w:r>
        <w:rPr>
          <w:rFonts w:ascii="Century Schoolbook" w:hAnsi="Century Schoolbook"/>
          <w:b/>
          <w:sz w:val="26"/>
          <w:szCs w:val="26"/>
        </w:rPr>
        <w:t>This Child</w:t>
      </w:r>
      <w:r w:rsidRPr="00302AC5">
        <w:rPr>
          <w:rFonts w:ascii="Century Schoolbook" w:hAnsi="Century Schoolbook"/>
          <w:b/>
          <w:sz w:val="26"/>
          <w:szCs w:val="26"/>
        </w:rPr>
        <w:t xml:space="preserve"> At </w:t>
      </w:r>
      <w:bookmarkStart w:id="12" w:name="_Hlk36384745"/>
      <w:r w:rsidRPr="00302AC5">
        <w:rPr>
          <w:rFonts w:ascii="Century Schoolbook" w:hAnsi="Century Schoolbook"/>
          <w:b/>
          <w:sz w:val="26"/>
          <w:szCs w:val="26"/>
        </w:rPr>
        <w:t>Serious Risk Of Physical</w:t>
      </w:r>
      <w:bookmarkEnd w:id="12"/>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Constitutes A Changed Circumstance Justifying </w:t>
      </w:r>
      <w:r>
        <w:rPr>
          <w:rFonts w:ascii="Century Schoolbook" w:hAnsi="Century Schoolbook"/>
          <w:b/>
          <w:sz w:val="26"/>
          <w:szCs w:val="26"/>
        </w:rPr>
        <w:t xml:space="preserve">Immediate </w:t>
      </w:r>
      <w:r w:rsidRPr="00302AC5">
        <w:rPr>
          <w:rFonts w:ascii="Century Schoolbook" w:hAnsi="Century Schoolbook"/>
          <w:b/>
          <w:sz w:val="26"/>
          <w:szCs w:val="26"/>
        </w:rPr>
        <w:t>Modification Of The Dispositional Order In This Case</w:t>
      </w:r>
    </w:p>
    <w:p w:rsidR="00302AC5" w:rsidRDefault="00302AC5" w:rsidP="00302AC5">
      <w:pPr>
        <w:spacing w:line="360" w:lineRule="auto"/>
        <w:ind w:firstLine="0"/>
        <w:rPr>
          <w:rFonts w:ascii="Century Schoolbook" w:hAnsi="Century Schoolbook"/>
          <w:sz w:val="26"/>
          <w:szCs w:val="26"/>
        </w:rPr>
      </w:pPr>
    </w:p>
    <w:p w:rsidR="00CC0F6E" w:rsidRDefault="00035CB5" w:rsidP="00CC0F6E">
      <w:pPr>
        <w:spacing w:line="360" w:lineRule="auto"/>
        <w:ind w:firstLine="720"/>
        <w:rPr>
          <w:rFonts w:ascii="Century Schoolbook" w:hAnsi="Century Schoolbook"/>
          <w:sz w:val="26"/>
          <w:szCs w:val="26"/>
        </w:rPr>
      </w:pPr>
      <w:r w:rsidRPr="00035CB5">
        <w:rPr>
          <w:rFonts w:ascii="Century Schoolbook" w:hAnsi="Century Schoolbook"/>
          <w:sz w:val="26"/>
          <w:szCs w:val="26"/>
        </w:rPr>
        <w:t xml:space="preserve">When there is a </w:t>
      </w:r>
      <w:r>
        <w:rPr>
          <w:rFonts w:ascii="Century Schoolbook" w:hAnsi="Century Schoolbook"/>
          <w:sz w:val="26"/>
          <w:szCs w:val="26"/>
        </w:rPr>
        <w:t>“</w:t>
      </w:r>
      <w:r w:rsidRPr="00035CB5">
        <w:rPr>
          <w:rFonts w:ascii="Century Schoolbook" w:hAnsi="Century Schoolbook"/>
          <w:sz w:val="26"/>
          <w:szCs w:val="26"/>
        </w:rPr>
        <w:t>change of circumstance or new evidence</w:t>
      </w:r>
      <w:r>
        <w:rPr>
          <w:rFonts w:ascii="Century Schoolbook" w:hAnsi="Century Schoolbook"/>
          <w:sz w:val="26"/>
          <w:szCs w:val="26"/>
        </w:rPr>
        <w:t>”</w:t>
      </w:r>
      <w:r w:rsidRPr="00035CB5">
        <w:rPr>
          <w:rFonts w:ascii="Century Schoolbook" w:hAnsi="Century Schoolbook"/>
          <w:sz w:val="26"/>
          <w:szCs w:val="26"/>
        </w:rPr>
        <w:t xml:space="preserve"> regarding a </w:t>
      </w:r>
      <w:r>
        <w:rPr>
          <w:rFonts w:ascii="Century Schoolbook" w:hAnsi="Century Schoolbook"/>
          <w:sz w:val="26"/>
          <w:szCs w:val="26"/>
        </w:rPr>
        <w:t xml:space="preserve">child who is a </w:t>
      </w:r>
      <w:r w:rsidRPr="00035CB5">
        <w:rPr>
          <w:rFonts w:ascii="Century Schoolbook" w:hAnsi="Century Schoolbook"/>
          <w:sz w:val="26"/>
          <w:szCs w:val="26"/>
        </w:rPr>
        <w:t xml:space="preserve">ward of the juvenile court, section 778 authorizes anyone “having an interest” in the </w:t>
      </w:r>
      <w:r>
        <w:rPr>
          <w:rFonts w:ascii="Century Schoolbook" w:hAnsi="Century Schoolbook"/>
          <w:sz w:val="26"/>
          <w:szCs w:val="26"/>
        </w:rPr>
        <w:t xml:space="preserve">child </w:t>
      </w:r>
      <w:r w:rsidRPr="00035CB5">
        <w:rPr>
          <w:rFonts w:ascii="Century Schoolbook" w:hAnsi="Century Schoolbook"/>
          <w:sz w:val="26"/>
          <w:szCs w:val="26"/>
        </w:rPr>
        <w:t xml:space="preserve">to petition the juvenile court, </w:t>
      </w:r>
      <w:r>
        <w:rPr>
          <w:rFonts w:ascii="Century Schoolbook" w:hAnsi="Century Schoolbook"/>
          <w:sz w:val="26"/>
          <w:szCs w:val="26"/>
        </w:rPr>
        <w:t>“</w:t>
      </w:r>
      <w:r w:rsidRPr="00035CB5">
        <w:rPr>
          <w:rFonts w:ascii="Century Schoolbook" w:hAnsi="Century Schoolbook"/>
          <w:sz w:val="26"/>
          <w:szCs w:val="26"/>
        </w:rPr>
        <w:t>in the same action in which the child was found to be a ward,</w:t>
      </w:r>
      <w:r>
        <w:rPr>
          <w:rFonts w:ascii="Century Schoolbook" w:hAnsi="Century Schoolbook"/>
          <w:sz w:val="26"/>
          <w:szCs w:val="26"/>
        </w:rPr>
        <w:t>”</w:t>
      </w:r>
      <w:r w:rsidRPr="00035CB5">
        <w:rPr>
          <w:rFonts w:ascii="Century Schoolbook" w:hAnsi="Century Schoolbook"/>
          <w:sz w:val="26"/>
          <w:szCs w:val="26"/>
        </w:rPr>
        <w:t xml:space="preserve"> for a hearing </w:t>
      </w:r>
      <w:r>
        <w:rPr>
          <w:rFonts w:ascii="Century Schoolbook" w:hAnsi="Century Schoolbook"/>
          <w:sz w:val="26"/>
          <w:szCs w:val="26"/>
        </w:rPr>
        <w:t>“</w:t>
      </w:r>
      <w:r w:rsidRPr="00035CB5">
        <w:rPr>
          <w:rFonts w:ascii="Century Schoolbook" w:hAnsi="Century Schoolbook"/>
          <w:sz w:val="26"/>
          <w:szCs w:val="26"/>
        </w:rPr>
        <w:t>to change, modify, or set aside any order of court previously made or to terminate the jurisdiction of the court.”</w:t>
      </w:r>
      <w:r>
        <w:rPr>
          <w:rFonts w:ascii="Century Schoolbook" w:hAnsi="Century Schoolbook"/>
          <w:sz w:val="26"/>
          <w:szCs w:val="26"/>
        </w:rPr>
        <w:t xml:space="preserve"> </w:t>
      </w:r>
      <w:bookmarkStart w:id="13" w:name="_Hlk36374870"/>
      <w:r w:rsidR="00302AC5">
        <w:rPr>
          <w:rFonts w:ascii="Century Schoolbook" w:hAnsi="Century Schoolbook"/>
          <w:sz w:val="26"/>
          <w:szCs w:val="26"/>
        </w:rPr>
        <w:t>(</w:t>
      </w:r>
      <w:r>
        <w:rPr>
          <w:rFonts w:ascii="Century Schoolbook" w:hAnsi="Century Schoolbook"/>
          <w:sz w:val="26"/>
          <w:szCs w:val="26"/>
        </w:rPr>
        <w:t>§ 778</w:t>
      </w:r>
      <w:r w:rsidR="00302AC5">
        <w:rPr>
          <w:rFonts w:ascii="Century Schoolbook" w:hAnsi="Century Schoolbook"/>
          <w:sz w:val="26"/>
          <w:szCs w:val="26"/>
        </w:rPr>
        <w:t>(a)(1)</w:t>
      </w:r>
      <w:r>
        <w:rPr>
          <w:rFonts w:ascii="Century Schoolbook" w:hAnsi="Century Schoolbook"/>
          <w:sz w:val="26"/>
          <w:szCs w:val="26"/>
        </w:rPr>
        <w:t xml:space="preserve">.) </w:t>
      </w:r>
      <w:r w:rsidR="00302AC5">
        <w:rPr>
          <w:rFonts w:ascii="Century Schoolbook" w:hAnsi="Century Schoolbook"/>
          <w:sz w:val="26"/>
          <w:szCs w:val="26"/>
        </w:rPr>
        <w:t xml:space="preserve"> </w:t>
      </w:r>
      <w:bookmarkEnd w:id="13"/>
      <w:r w:rsidR="00302AC5">
        <w:rPr>
          <w:rFonts w:ascii="Century Schoolbook" w:hAnsi="Century Schoolbook"/>
          <w:sz w:val="26"/>
          <w:szCs w:val="26"/>
        </w:rPr>
        <w:t>“</w:t>
      </w:r>
      <w:r w:rsidR="00302AC5" w:rsidRPr="00302AC5">
        <w:rPr>
          <w:rFonts w:ascii="Century Schoolbook" w:hAnsi="Century Schoolbook"/>
          <w:sz w:val="26"/>
          <w:szCs w:val="26"/>
        </w:rPr>
        <w:t>If it appears that the best interests of the child may be promoted by the proposed change of order or termination of jurisdiction, the court shall order that a hearing be held</w:t>
      </w:r>
      <w:r w:rsidR="00302AC5">
        <w:rPr>
          <w:rFonts w:ascii="Century Schoolbook" w:hAnsi="Century Schoolbook"/>
          <w:sz w:val="26"/>
          <w:szCs w:val="26"/>
        </w:rPr>
        <w:t xml:space="preserve">.” </w:t>
      </w:r>
      <w:r w:rsidR="00302AC5" w:rsidRPr="00302AC5">
        <w:rPr>
          <w:rFonts w:ascii="Century Schoolbook" w:hAnsi="Century Schoolbook"/>
          <w:sz w:val="26"/>
          <w:szCs w:val="26"/>
        </w:rPr>
        <w:t xml:space="preserve"> (§ 778(a)(</w:t>
      </w:r>
      <w:r w:rsidR="00302AC5">
        <w:rPr>
          <w:rFonts w:ascii="Century Schoolbook" w:hAnsi="Century Schoolbook"/>
          <w:sz w:val="26"/>
          <w:szCs w:val="26"/>
        </w:rPr>
        <w:t>2</w:t>
      </w:r>
      <w:r w:rsidR="00302AC5" w:rsidRPr="00302AC5">
        <w:rPr>
          <w:rFonts w:ascii="Century Schoolbook" w:hAnsi="Century Schoolbook"/>
          <w:sz w:val="26"/>
          <w:szCs w:val="26"/>
        </w:rPr>
        <w:t xml:space="preserve">).)  </w:t>
      </w:r>
    </w:p>
    <w:p w:rsidR="004B7FA7" w:rsidRDefault="00CC0F6E" w:rsidP="00CC0F6E">
      <w:pPr>
        <w:spacing w:line="360" w:lineRule="auto"/>
        <w:ind w:firstLine="0"/>
        <w:rPr>
          <w:rFonts w:ascii="Century Schoolbook" w:hAnsi="Century Schoolbook"/>
          <w:sz w:val="26"/>
          <w:szCs w:val="26"/>
        </w:rPr>
      </w:pPr>
      <w:r>
        <w:rPr>
          <w:rFonts w:ascii="Century Schoolbook" w:hAnsi="Century Schoolbook"/>
          <w:sz w:val="26"/>
          <w:szCs w:val="26"/>
        </w:rPr>
        <w:t xml:space="preserve">For its part, this Court can alter the dispositional order in this case </w:t>
      </w:r>
      <w:r w:rsidRPr="00CC0F6E">
        <w:rPr>
          <w:rFonts w:ascii="Century Schoolbook" w:hAnsi="Century Schoolbook"/>
          <w:sz w:val="26"/>
          <w:szCs w:val="26"/>
        </w:rPr>
        <w:t xml:space="preserve">on its own </w:t>
      </w:r>
      <w:r>
        <w:rPr>
          <w:rFonts w:ascii="Century Schoolbook" w:hAnsi="Century Schoolbook"/>
          <w:sz w:val="26"/>
          <w:szCs w:val="26"/>
        </w:rPr>
        <w:t>under section 775, which provides: “</w:t>
      </w:r>
      <w:r w:rsidRPr="00CC0F6E">
        <w:rPr>
          <w:rFonts w:ascii="Century Schoolbook" w:hAnsi="Century Schoolbook"/>
          <w:sz w:val="26"/>
          <w:szCs w:val="26"/>
        </w:rPr>
        <w:t>Any order made by the court in the case of any person subject to its jurisdiction may at any time be changed, modified, or set aside, as the judge deems meet and proper</w:t>
      </w:r>
      <w:r>
        <w:rPr>
          <w:rFonts w:ascii="Century Schoolbook" w:hAnsi="Century Schoolbook"/>
          <w:sz w:val="26"/>
          <w:szCs w:val="26"/>
        </w:rPr>
        <w:t xml:space="preserve">.” </w:t>
      </w:r>
      <w:r w:rsidR="006A2555">
        <w:rPr>
          <w:rFonts w:ascii="Century Schoolbook" w:hAnsi="Century Schoolbook"/>
          <w:sz w:val="26"/>
          <w:szCs w:val="26"/>
        </w:rPr>
        <w:t>W</w:t>
      </w:r>
      <w:r w:rsidR="006A2555" w:rsidRPr="006A2555">
        <w:rPr>
          <w:rFonts w:ascii="Century Schoolbook" w:hAnsi="Century Schoolbook"/>
          <w:sz w:val="26"/>
          <w:szCs w:val="26"/>
        </w:rPr>
        <w:t>e request this Court modify the disposition immediately on its own motion under 7</w:t>
      </w:r>
      <w:r w:rsidR="006A2555">
        <w:rPr>
          <w:rFonts w:ascii="Century Schoolbook" w:hAnsi="Century Schoolbook"/>
          <w:sz w:val="26"/>
          <w:szCs w:val="26"/>
        </w:rPr>
        <w:t>75.</w:t>
      </w:r>
    </w:p>
    <w:p w:rsidR="000E4674" w:rsidRDefault="00666422" w:rsidP="006E5C88">
      <w:pPr>
        <w:spacing w:line="360" w:lineRule="auto"/>
        <w:ind w:firstLine="720"/>
        <w:rPr>
          <w:rFonts w:ascii="Century Schoolbook" w:hAnsi="Century Schoolbook"/>
          <w:sz w:val="26"/>
          <w:szCs w:val="26"/>
        </w:rPr>
      </w:pPr>
      <w:r w:rsidRPr="00666422">
        <w:rPr>
          <w:rFonts w:ascii="Century Schoolbook" w:eastAsia="Calibri" w:hAnsi="Century Schoolbook" w:cs="Times New Roman"/>
          <w:sz w:val="26"/>
          <w:szCs w:val="26"/>
          <w:lang w:eastAsia="en-US"/>
        </w:rPr>
        <w:t>Here, as of June 25, 2020, there are almost ten million confirmed cases of COVID-19 worldwide and almost 485,000 deaths.</w:t>
      </w:r>
      <w:r>
        <w:rPr>
          <w:rStyle w:val="FootnoteReference"/>
          <w:rFonts w:ascii="Century Schoolbook" w:eastAsia="Calibri" w:hAnsi="Century Schoolbook" w:cs="Times New Roman"/>
          <w:sz w:val="26"/>
          <w:szCs w:val="26"/>
          <w:lang w:eastAsia="en-US"/>
        </w:rPr>
        <w:footnoteReference w:id="2"/>
      </w:r>
      <w:r w:rsidRPr="00666422">
        <w:rPr>
          <w:rFonts w:ascii="Century Schoolbook" w:eastAsia="Calibri" w:hAnsi="Century Schoolbook" w:cs="Times New Roman"/>
          <w:sz w:val="26"/>
          <w:szCs w:val="26"/>
          <w:lang w:eastAsia="en-US"/>
        </w:rPr>
        <w:t xml:space="preserve">   The United States has the highest number of c</w:t>
      </w:r>
      <w:bookmarkStart w:id="14" w:name="_GoBack"/>
      <w:bookmarkEnd w:id="14"/>
      <w:r w:rsidRPr="00666422">
        <w:rPr>
          <w:rFonts w:ascii="Century Schoolbook" w:eastAsia="Calibri" w:hAnsi="Century Schoolbook" w:cs="Times New Roman"/>
          <w:sz w:val="26"/>
          <w:szCs w:val="26"/>
          <w:lang w:eastAsia="en-US"/>
        </w:rPr>
        <w:t>onfirmed cases in the world with 2,410,279 confirmed cases and 122,481 confirmed deaths as of June 25, 2020.</w:t>
      </w:r>
      <w:r>
        <w:rPr>
          <w:rStyle w:val="FootnoteReference"/>
          <w:rFonts w:ascii="Century Schoolbook" w:eastAsia="Calibri" w:hAnsi="Century Schoolbook" w:cs="Times New Roman"/>
          <w:sz w:val="26"/>
          <w:szCs w:val="26"/>
          <w:lang w:eastAsia="en-US"/>
        </w:rPr>
        <w:footnoteReference w:id="3"/>
      </w:r>
      <w:r w:rsidRPr="00666422">
        <w:rPr>
          <w:rFonts w:ascii="Century Schoolbook" w:eastAsia="Calibri" w:hAnsi="Century Schoolbook" w:cs="Times New Roman"/>
          <w:sz w:val="26"/>
          <w:szCs w:val="26"/>
          <w:lang w:eastAsia="en-US"/>
        </w:rPr>
        <w:t xml:space="preserve">  These numbers are growing exponentially. Projections of the Centers for Disease Control and Prevention (“CDC”) show that, without effective public health intervention, </w:t>
      </w:r>
      <w:r w:rsidRPr="00666422">
        <w:rPr>
          <w:rFonts w:ascii="Century Schoolbook" w:eastAsia="Calibri" w:hAnsi="Century Schoolbook" w:cs="Times New Roman"/>
          <w:sz w:val="26"/>
          <w:szCs w:val="26"/>
          <w:lang w:eastAsia="en-US"/>
        </w:rPr>
        <w:lastRenderedPageBreak/>
        <w:t xml:space="preserve">more than 200 million people in the United States could be infected with COVID-19, with as many as 1.7 million deaths in the most severe projections. </w:t>
      </w:r>
      <w:r w:rsidR="006E5C88">
        <w:rPr>
          <w:rFonts w:ascii="Century Schoolbook" w:hAnsi="Century Schoolbook"/>
          <w:sz w:val="26"/>
          <w:szCs w:val="26"/>
        </w:rPr>
        <w:t xml:space="preserve"> No one knows precisely how many Americans will perish in this pandemic, but it may reach more than two million fatalities.</w:t>
      </w:r>
      <w:r w:rsidR="006E5C88">
        <w:rPr>
          <w:rStyle w:val="FootnoteReference"/>
          <w:rFonts w:ascii="Century Schoolbook" w:hAnsi="Century Schoolbook"/>
          <w:sz w:val="26"/>
          <w:szCs w:val="26"/>
        </w:rPr>
        <w:footnoteReference w:id="4"/>
      </w:r>
      <w:r w:rsidR="006E5C88">
        <w:rPr>
          <w:rFonts w:ascii="Century Schoolbook" w:hAnsi="Century Schoolbook"/>
          <w:sz w:val="26"/>
          <w:szCs w:val="26"/>
        </w:rPr>
        <w:t xml:space="preserve">  </w:t>
      </w:r>
    </w:p>
    <w:p w:rsidR="00302AC5" w:rsidRDefault="000E4674" w:rsidP="006E5C88">
      <w:pPr>
        <w:spacing w:line="360" w:lineRule="auto"/>
        <w:ind w:firstLine="720"/>
        <w:rPr>
          <w:rFonts w:ascii="Century Schoolbook" w:hAnsi="Century Schoolbook"/>
          <w:sz w:val="26"/>
          <w:szCs w:val="26"/>
        </w:rPr>
      </w:pPr>
      <w:r>
        <w:rPr>
          <w:rFonts w:ascii="Century Schoolbook" w:hAnsi="Century Schoolbook"/>
          <w:sz w:val="26"/>
          <w:szCs w:val="26"/>
        </w:rPr>
        <w:t xml:space="preserve"> </w:t>
      </w: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sidR="00044A2A">
        <w:rPr>
          <w:rStyle w:val="FootnoteReference"/>
          <w:rFonts w:ascii="Century Schoolbook" w:hAnsi="Century Schoolbook"/>
          <w:sz w:val="26"/>
          <w:szCs w:val="26"/>
        </w:rPr>
        <w:footnoteReference w:id="5"/>
      </w:r>
      <w:r>
        <w:rPr>
          <w:rFonts w:ascii="Century Schoolbook" w:hAnsi="Century Schoolbook"/>
          <w:sz w:val="26"/>
          <w:szCs w:val="26"/>
        </w:rPr>
        <w:t xml:space="preserve"> </w:t>
      </w:r>
      <w:r w:rsidR="00044A2A">
        <w:rPr>
          <w:rFonts w:ascii="Century Schoolbook" w:hAnsi="Century Schoolbook"/>
          <w:sz w:val="26"/>
          <w:szCs w:val="26"/>
        </w:rPr>
        <w:t xml:space="preserve"> (</w:t>
      </w:r>
      <w:r w:rsidR="00044A2A" w:rsidRPr="00044A2A">
        <w:rPr>
          <w:rFonts w:ascii="Century Schoolbook" w:hAnsi="Century Schoolbook"/>
          <w:sz w:val="26"/>
          <w:szCs w:val="26"/>
        </w:rPr>
        <w:t>Newsom March 19, 2020 Executive Order N-33-20</w:t>
      </w:r>
      <w:r w:rsidR="00044A2A">
        <w:rPr>
          <w:rFonts w:ascii="Century Schoolbook" w:hAnsi="Century Schoolbook"/>
          <w:sz w:val="26"/>
          <w:szCs w:val="26"/>
        </w:rPr>
        <w:t>.) T</w:t>
      </w:r>
      <w:r w:rsidR="00044A2A" w:rsidRPr="00044A2A">
        <w:rPr>
          <w:rFonts w:ascii="Century Schoolbook" w:hAnsi="Century Schoolbook"/>
          <w:sz w:val="26"/>
          <w:szCs w:val="26"/>
        </w:rPr>
        <w:t xml:space="preserve">he Governor’s </w:t>
      </w:r>
      <w:r w:rsidR="00044A2A">
        <w:rPr>
          <w:rFonts w:ascii="Century Schoolbook" w:hAnsi="Century Schoolbook"/>
          <w:sz w:val="26"/>
          <w:szCs w:val="26"/>
        </w:rPr>
        <w:t>order requires all California residents to stay home</w:t>
      </w:r>
      <w:r w:rsidR="00A8605F">
        <w:rPr>
          <w:rFonts w:ascii="Century Schoolbook" w:hAnsi="Century Schoolbook"/>
          <w:sz w:val="26"/>
          <w:szCs w:val="26"/>
        </w:rPr>
        <w:t>, except to facilitate certain authorized activities,</w:t>
      </w:r>
      <w:r w:rsidR="00044A2A">
        <w:rPr>
          <w:rFonts w:ascii="Century Schoolbook" w:hAnsi="Century Schoolbook"/>
          <w:sz w:val="26"/>
          <w:szCs w:val="26"/>
        </w:rPr>
        <w:t xml:space="preserve"> </w:t>
      </w:r>
      <w:r w:rsidR="00A8605F">
        <w:rPr>
          <w:rFonts w:ascii="Century Schoolbook" w:hAnsi="Century Schoolbook"/>
          <w:sz w:val="26"/>
          <w:szCs w:val="26"/>
        </w:rPr>
        <w:t xml:space="preserve">and to keep a </w:t>
      </w:r>
      <w:r w:rsidR="00044A2A" w:rsidRPr="00044A2A">
        <w:rPr>
          <w:rFonts w:ascii="Century Schoolbook" w:hAnsi="Century Schoolbook"/>
          <w:sz w:val="26"/>
          <w:szCs w:val="26"/>
        </w:rPr>
        <w:t>distanc</w:t>
      </w:r>
      <w:r w:rsidR="00A8605F">
        <w:rPr>
          <w:rFonts w:ascii="Century Schoolbook" w:hAnsi="Century Schoolbook"/>
          <w:sz w:val="26"/>
          <w:szCs w:val="26"/>
        </w:rPr>
        <w:t xml:space="preserve">e of </w:t>
      </w:r>
      <w:r w:rsidR="00044A2A" w:rsidRPr="00044A2A">
        <w:rPr>
          <w:rFonts w:ascii="Century Schoolbook" w:hAnsi="Century Schoolbook"/>
          <w:sz w:val="26"/>
          <w:szCs w:val="26"/>
        </w:rPr>
        <w:t>at least six feet apart at all times</w:t>
      </w:r>
      <w:r w:rsidR="00A8605F">
        <w:rPr>
          <w:rFonts w:ascii="Century Schoolbook" w:hAnsi="Century Schoolbook"/>
          <w:sz w:val="26"/>
          <w:szCs w:val="26"/>
        </w:rPr>
        <w:t>.  In the absence of such appropriate steps to mitigate the spread of the virus, the Governor’s office predicts as many as 56% of all Californians will contract the virus.</w:t>
      </w:r>
      <w:r w:rsidR="00044A2A">
        <w:rPr>
          <w:rFonts w:ascii="Century Schoolbook" w:hAnsi="Century Schoolbook"/>
          <w:sz w:val="26"/>
          <w:szCs w:val="26"/>
        </w:rPr>
        <w:t xml:space="preserve"> (</w:t>
      </w:r>
      <w:r w:rsidR="00044A2A" w:rsidRPr="00044A2A">
        <w:rPr>
          <w:rFonts w:ascii="Century Schoolbook" w:hAnsi="Century Schoolbook"/>
          <w:i/>
          <w:sz w:val="26"/>
          <w:szCs w:val="26"/>
        </w:rPr>
        <w:t>Ibid</w:t>
      </w:r>
      <w:r w:rsidR="00044A2A">
        <w:rPr>
          <w:rFonts w:ascii="Century Schoolbook" w:hAnsi="Century Schoolbook"/>
          <w:sz w:val="26"/>
          <w:szCs w:val="26"/>
        </w:rPr>
        <w:t xml:space="preserve">.)  </w:t>
      </w:r>
    </w:p>
    <w:p w:rsidR="004A651F" w:rsidRPr="00565590" w:rsidRDefault="004A651F" w:rsidP="004A651F">
      <w:pPr>
        <w:spacing w:line="360" w:lineRule="auto"/>
        <w:ind w:firstLine="720"/>
        <w:rPr>
          <w:rFonts w:ascii="Century Schoolbook" w:hAnsi="Century Schoolbook"/>
          <w:sz w:val="26"/>
          <w:szCs w:val="26"/>
        </w:rPr>
      </w:pPr>
      <w:r w:rsidRPr="00565590">
        <w:rPr>
          <w:rFonts w:ascii="Century Schoolbook" w:hAnsi="Century Schoolbook"/>
          <w:sz w:val="26"/>
          <w:szCs w:val="26"/>
        </w:rPr>
        <w:t xml:space="preserve">Governor Newsom has recognized the specific risk to incarcerated </w:t>
      </w:r>
      <w:r>
        <w:rPr>
          <w:rFonts w:ascii="Century Schoolbook" w:hAnsi="Century Schoolbook"/>
          <w:sz w:val="26"/>
          <w:szCs w:val="26"/>
        </w:rPr>
        <w:t>people</w:t>
      </w:r>
      <w:r w:rsidRPr="00565590">
        <w:rPr>
          <w:rFonts w:ascii="Century Schoolbook" w:hAnsi="Century Schoolbook"/>
          <w:sz w:val="26"/>
          <w:szCs w:val="26"/>
        </w:rPr>
        <w:t xml:space="preserve"> during the Pandemic by issuing Executive Order, N-36-20, halting all movement by prisoners from county jails and juvenile halls to adult prisons and the Department of Juvenile Justice for 30 days, with the ability to extend that order in 30 day increments as deemed necessary.</w:t>
      </w:r>
      <w:r>
        <w:rPr>
          <w:rFonts w:ascii="Century Schoolbook" w:hAnsi="Century Schoolbook"/>
          <w:sz w:val="26"/>
          <w:szCs w:val="26"/>
        </w:rPr>
        <w:t xml:space="preserve"> </w:t>
      </w:r>
      <w:r w:rsidRPr="007C07BC">
        <w:rPr>
          <w:rFonts w:ascii="Century Schoolbook" w:hAnsi="Century Schoolbook"/>
          <w:sz w:val="26"/>
          <w:szCs w:val="26"/>
        </w:rPr>
        <w:t xml:space="preserve">(Newsom March </w:t>
      </w:r>
      <w:r>
        <w:rPr>
          <w:rFonts w:ascii="Century Schoolbook" w:hAnsi="Century Schoolbook"/>
          <w:sz w:val="26"/>
          <w:szCs w:val="26"/>
        </w:rPr>
        <w:t>24</w:t>
      </w:r>
      <w:r w:rsidRPr="007C07BC">
        <w:rPr>
          <w:rFonts w:ascii="Century Schoolbook" w:hAnsi="Century Schoolbook"/>
          <w:sz w:val="26"/>
          <w:szCs w:val="26"/>
        </w:rPr>
        <w:t>, 2020 Executive Order N-3</w:t>
      </w:r>
      <w:r>
        <w:rPr>
          <w:rFonts w:ascii="Century Schoolbook" w:hAnsi="Century Schoolbook"/>
          <w:sz w:val="26"/>
          <w:szCs w:val="26"/>
        </w:rPr>
        <w:t>6</w:t>
      </w:r>
      <w:r w:rsidRPr="007C07BC">
        <w:rPr>
          <w:rFonts w:ascii="Century Schoolbook" w:hAnsi="Century Schoolbook"/>
          <w:sz w:val="26"/>
          <w:szCs w:val="26"/>
        </w:rPr>
        <w:t>-20.)</w:t>
      </w:r>
      <w:r>
        <w:rPr>
          <w:rFonts w:ascii="Century Schoolbook" w:hAnsi="Century Schoolbook"/>
          <w:sz w:val="26"/>
          <w:szCs w:val="26"/>
        </w:rPr>
        <w:t xml:space="preserve"> </w:t>
      </w:r>
      <w:r w:rsidRPr="00565590">
        <w:rPr>
          <w:rFonts w:ascii="Century Schoolbook" w:hAnsi="Century Schoolbook"/>
          <w:sz w:val="26"/>
          <w:szCs w:val="26"/>
        </w:rPr>
        <w:t xml:space="preserve">That order represents a recognition by the </w:t>
      </w:r>
      <w:r w:rsidRPr="00565590">
        <w:rPr>
          <w:rFonts w:ascii="Century Schoolbook" w:hAnsi="Century Schoolbook"/>
          <w:sz w:val="26"/>
          <w:szCs w:val="26"/>
        </w:rPr>
        <w:lastRenderedPageBreak/>
        <w:t xml:space="preserve">highest executive authority of the enhanced danger to incarcerated </w:t>
      </w:r>
      <w:r>
        <w:rPr>
          <w:rFonts w:ascii="Century Schoolbook" w:hAnsi="Century Schoolbook"/>
          <w:sz w:val="26"/>
          <w:szCs w:val="26"/>
        </w:rPr>
        <w:t>people</w:t>
      </w:r>
      <w:r w:rsidRPr="00565590">
        <w:rPr>
          <w:rFonts w:ascii="Century Schoolbook" w:hAnsi="Century Schoolbook"/>
          <w:sz w:val="26"/>
          <w:szCs w:val="26"/>
        </w:rPr>
        <w:t xml:space="preserve"> from the </w:t>
      </w:r>
      <w:r>
        <w:rPr>
          <w:rFonts w:ascii="Century Schoolbook" w:hAnsi="Century Schoolbook"/>
          <w:sz w:val="26"/>
          <w:szCs w:val="26"/>
        </w:rPr>
        <w:t>COVID-19 Pandemic.</w:t>
      </w:r>
    </w:p>
    <w:p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15" w:name="_Hlk36384916"/>
      <w:r w:rsidRPr="009009F1">
        <w:rPr>
          <w:rFonts w:ascii="Century Schoolbook" w:hAnsi="Century Schoolbook"/>
          <w:b/>
          <w:sz w:val="26"/>
          <w:szCs w:val="26"/>
        </w:rPr>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Physical Harm </w:t>
      </w:r>
    </w:p>
    <w:bookmarkEnd w:id="15"/>
    <w:p w:rsidR="001A6932"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6"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6"/>
      <w:r w:rsidR="0009103A" w:rsidRPr="0009103A">
        <w:rPr>
          <w:rFonts w:ascii="Century Schoolbook" w:hAnsi="Century Schoolbook"/>
          <w:sz w:val="26"/>
          <w:szCs w:val="26"/>
        </w:rPr>
        <w:t xml:space="preserve">It is easily transmissible—spreading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 It is believed “that a significant amount of transmission may be 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very serious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p>
    <w:p w:rsidR="00C21CDD" w:rsidRPr="00E97DB4"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 [hereafter, “Physicians”],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 xml:space="preserve">Community spread is in the U.S., and staff at juvenile facilities have tested positive for COVID-19. The number of cases </w:t>
      </w:r>
      <w:r w:rsidRPr="00E97DB4">
        <w:rPr>
          <w:rFonts w:ascii="Century Schoolbook" w:hAnsi="Century Schoolbook"/>
          <w:sz w:val="26"/>
          <w:szCs w:val="26"/>
        </w:rPr>
        <w:lastRenderedPageBreak/>
        <w:t>is growing exponentially, and health systems are already being strained.</w:t>
      </w:r>
      <w:r>
        <w:rPr>
          <w:rFonts w:ascii="Century Schoolbook" w:hAnsi="Century Schoolbook"/>
          <w:sz w:val="26"/>
          <w:szCs w:val="26"/>
        </w:rPr>
        <w:t xml:space="preserve">”  (Exhibit 3, at p. 2.)  </w:t>
      </w:r>
    </w:p>
    <w:p w:rsidR="004A651F" w:rsidRPr="004A651F"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t xml:space="preserve">Infectious diseases like COVID-19 are spread by sharing or touching objects used by others, and the diseases are spread through the air or by touch. Controlling the spread of the virus by limiting person to 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For these reasons, if – but more likely when – COVID-19 is introduced into a detention environment, the risks of spread is greatly, if not exponentially, increased as already evidenced by spread of COVID-19 in two other congregate environments: nursing homes and cruise ships.  (Exhibit 1: Declaration of Marc Stern, ¶ 8.) </w:t>
      </w:r>
    </w:p>
    <w:p w:rsidR="00C21CDD"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t xml:space="preserve"> </w:t>
      </w:r>
      <w:r w:rsidR="00C21CDD">
        <w:rPr>
          <w:rFonts w:ascii="Century Schoolbook" w:hAnsi="Century Schoolbook"/>
          <w:sz w:val="26"/>
          <w:szCs w:val="26"/>
        </w:rPr>
        <w:t>“</w:t>
      </w:r>
      <w:r w:rsidR="00C21CDD"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sidR="00C21CDD">
        <w:rPr>
          <w:rFonts w:ascii="Century Schoolbook" w:hAnsi="Century Schoolbook"/>
          <w:sz w:val="26"/>
          <w:szCs w:val="26"/>
        </w:rPr>
        <w:t xml:space="preserve">” </w:t>
      </w:r>
      <w:bookmarkStart w:id="17" w:name="_Hlk36464026"/>
      <w:r w:rsidR="00C21CDD">
        <w:rPr>
          <w:rFonts w:ascii="Century Schoolbook" w:hAnsi="Century Schoolbook"/>
          <w:sz w:val="26"/>
          <w:szCs w:val="26"/>
        </w:rPr>
        <w:t xml:space="preserve">(Exhibit 3: Physicians at p. 2.)  </w:t>
      </w:r>
      <w:bookmarkEnd w:id="17"/>
    </w:p>
    <w:p w:rsidR="00424F20" w:rsidRDefault="005B0B94" w:rsidP="005C7E5F">
      <w:pPr>
        <w:spacing w:line="360" w:lineRule="auto"/>
        <w:ind w:firstLine="720"/>
        <w:rPr>
          <w:rFonts w:ascii="Century Schoolbook" w:hAnsi="Century Schoolbook"/>
          <w:sz w:val="26"/>
          <w:szCs w:val="26"/>
        </w:rPr>
      </w:pPr>
      <w:r>
        <w:rPr>
          <w:rFonts w:ascii="Century Schoolbook" w:hAnsi="Century Schoolbook"/>
          <w:sz w:val="26"/>
          <w:szCs w:val="26"/>
        </w:rPr>
        <w:t>Dr. Craig W. Haney</w:t>
      </w:r>
      <w:r w:rsidR="00C21CDD">
        <w:rPr>
          <w:rFonts w:ascii="Century Schoolbook" w:hAnsi="Century Schoolbook"/>
          <w:sz w:val="26"/>
          <w:szCs w:val="26"/>
        </w:rPr>
        <w:t xml:space="preserve">, </w:t>
      </w:r>
      <w:r w:rsidR="00C21CDD" w:rsidRPr="00084C92">
        <w:rPr>
          <w:rFonts w:ascii="Century Schoolbook" w:hAnsi="Century Schoolbook"/>
          <w:sz w:val="26"/>
          <w:szCs w:val="26"/>
        </w:rPr>
        <w:t>Distinguished Professor of Psychology and UC Presidential Chair at the University of California Santa Cruz</w:t>
      </w:r>
      <w:r w:rsidR="00C21CDD">
        <w:rPr>
          <w:rFonts w:ascii="Century Schoolbook" w:hAnsi="Century Schoolbook"/>
          <w:sz w:val="26"/>
          <w:szCs w:val="26"/>
        </w:rPr>
        <w:t>,</w:t>
      </w:r>
      <w:r w:rsidR="00C21CDD" w:rsidRPr="00084C92">
        <w:rPr>
          <w:rFonts w:ascii="Century Schoolbook" w:hAnsi="Century Schoolbook"/>
          <w:sz w:val="26"/>
          <w:szCs w:val="26"/>
        </w:rPr>
        <w:t xml:space="preserve"> </w:t>
      </w:r>
      <w:r>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Pr>
          <w:rFonts w:ascii="Century Schoolbook" w:hAnsi="Century Schoolbook"/>
          <w:sz w:val="26"/>
          <w:szCs w:val="26"/>
        </w:rPr>
        <w:t xml:space="preserve"> lack the operational  capacity to address the needs of youth in custody in a crisis of this magnitude.  They do not have the resources needed to provide youth with ready access to cleaning and </w:t>
      </w:r>
      <w:r>
        <w:rPr>
          <w:rFonts w:ascii="Century Schoolbook" w:hAnsi="Century Schoolbook"/>
          <w:sz w:val="26"/>
          <w:szCs w:val="26"/>
        </w:rPr>
        <w:lastRenderedPageBreak/>
        <w:t xml:space="preserve">sanitation supplies, or to ensure that staff sanitize all potentially contaminated surfaces during the day.  Most lack </w:t>
      </w:r>
      <w:r w:rsidR="00FC0601">
        <w:rPr>
          <w:rFonts w:ascii="Century Schoolbook" w:hAnsi="Century Schoolbook"/>
          <w:sz w:val="26"/>
          <w:szCs w:val="26"/>
        </w:rPr>
        <w:t xml:space="preserve">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 xml:space="preserve">contracting COVID-19 and then transmitting it to both youth and other staff inside.”  </w:t>
      </w:r>
      <w:r w:rsidR="00FC0601">
        <w:rPr>
          <w:rFonts w:ascii="Century Schoolbook" w:hAnsi="Century Schoolbook"/>
          <w:sz w:val="26"/>
          <w:szCs w:val="26"/>
        </w:rPr>
        <w:t xml:space="preserve"> </w:t>
      </w:r>
      <w:r w:rsidR="00E533C4">
        <w:rPr>
          <w:rFonts w:ascii="Century Schoolbook" w:hAnsi="Century Schoolbook"/>
          <w:sz w:val="26"/>
          <w:szCs w:val="26"/>
        </w:rPr>
        <w:t>(</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rsidR="00C21CDD" w:rsidRDefault="005C7E5F" w:rsidP="00C21CDD">
      <w:pPr>
        <w:spacing w:line="360" w:lineRule="auto"/>
        <w:ind w:firstLine="720"/>
        <w:rPr>
          <w:rFonts w:ascii="Century Schoolbook" w:hAnsi="Century Schoolbook"/>
          <w:sz w:val="26"/>
          <w:szCs w:val="26"/>
        </w:rPr>
      </w:pPr>
      <w:r>
        <w:rPr>
          <w:rFonts w:ascii="Century Schoolbook" w:hAnsi="Century Schoolbook"/>
          <w:sz w:val="26"/>
          <w:szCs w:val="26"/>
        </w:rPr>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rsidR="00C21CDD"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 xml:space="preserve">Community spread is in the U.S., and staff at juvenile facilities have tested positive for COVID19. </w:t>
      </w:r>
      <w:r>
        <w:rPr>
          <w:rFonts w:ascii="Century Schoolbook" w:hAnsi="Century Schoolbook"/>
          <w:sz w:val="26"/>
          <w:szCs w:val="26"/>
        </w:rPr>
        <w:t xml:space="preserve">(Exhibit 3: Physicians at p. 2.)  </w:t>
      </w:r>
      <w:r w:rsidRPr="00E97DB4">
        <w:rPr>
          <w:rFonts w:ascii="Century Schoolbook" w:hAnsi="Century Schoolbook"/>
          <w:sz w:val="26"/>
          <w:szCs w:val="26"/>
        </w:rPr>
        <w:t>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r>
        <w:rPr>
          <w:rFonts w:ascii="Century Schoolbook" w:hAnsi="Century Schoolbook"/>
          <w:sz w:val="26"/>
          <w:szCs w:val="26"/>
        </w:rPr>
        <w:t xml:space="preserve">  (</w:t>
      </w:r>
      <w:r w:rsidRPr="00C21CDD">
        <w:rPr>
          <w:rFonts w:ascii="Century Schoolbook" w:hAnsi="Century Schoolbook"/>
          <w:i/>
          <w:sz w:val="26"/>
          <w:szCs w:val="26"/>
        </w:rPr>
        <w:t>Ibid</w:t>
      </w:r>
      <w:r>
        <w:rPr>
          <w:rFonts w:ascii="Century Schoolbook" w:hAnsi="Century Schoolbook"/>
          <w:sz w:val="26"/>
          <w:szCs w:val="26"/>
        </w:rPr>
        <w:t>.)</w:t>
      </w:r>
    </w:p>
    <w:p w:rsidR="004D7983" w:rsidRPr="004D7983" w:rsidRDefault="008B0A51" w:rsidP="004D7983">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 xml:space="preserve">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w:t>
      </w:r>
      <w:r w:rsidRPr="008B0A51">
        <w:rPr>
          <w:rFonts w:ascii="Century Schoolbook" w:hAnsi="Century Schoolbook"/>
          <w:sz w:val="26"/>
          <w:szCs w:val="26"/>
        </w:rPr>
        <w:lastRenderedPageBreak/>
        <w:t>than scientists once realized.</w:t>
      </w:r>
      <w:r w:rsidR="00B36D67">
        <w:rPr>
          <w:rStyle w:val="FootnoteReference"/>
          <w:rFonts w:ascii="Century Schoolbook" w:hAnsi="Century Schoolbook"/>
          <w:sz w:val="26"/>
          <w:szCs w:val="26"/>
        </w:rPr>
        <w:footnoteReference w:id="6"/>
      </w:r>
      <w:r w:rsidR="00B36D67">
        <w:rPr>
          <w:rFonts w:ascii="Century Schoolbook" w:hAnsi="Century Schoolbook"/>
          <w:sz w:val="26"/>
          <w:szCs w:val="26"/>
        </w:rPr>
        <w:t xml:space="preserve"> </w:t>
      </w:r>
      <w:r w:rsidR="00B36D67" w:rsidRPr="008521D9">
        <w:rPr>
          <w:rFonts w:ascii="Century Schoolbook" w:hAnsi="Century Schoolbook"/>
          <w:sz w:val="26"/>
          <w:szCs w:val="26"/>
          <w:shd w:val="clear" w:color="auto" w:fill="FFFFFF"/>
        </w:rPr>
        <w:t>In what is thought to be “</w:t>
      </w:r>
      <w:r w:rsidR="00B36D67" w:rsidRPr="008521D9">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00B36D67" w:rsidRPr="008521D9">
        <w:rPr>
          <w:rStyle w:val="FootnoteReference"/>
          <w:rFonts w:ascii="Century Schoolbook" w:hAnsi="Century Schoolbook"/>
          <w:sz w:val="26"/>
          <w:szCs w:val="26"/>
        </w:rPr>
        <w:footnoteReference w:id="7"/>
      </w:r>
      <w:r w:rsidR="00B36D67">
        <w:rPr>
          <w:rFonts w:ascii="Century Schoolbook" w:hAnsi="Century Schoolbook"/>
          <w:sz w:val="26"/>
          <w:szCs w:val="26"/>
        </w:rPr>
        <w:t xml:space="preserve">  </w:t>
      </w:r>
      <w:r w:rsidR="00B36D67" w:rsidRPr="00B36D67">
        <w:rPr>
          <w:rFonts w:ascii="Century Schoolbook" w:eastAsia="Calibri" w:hAnsi="Century Schoolbook" w:cs="Times New Roman"/>
          <w:sz w:val="26"/>
          <w:szCs w:val="26"/>
          <w:lang w:eastAsia="en-US"/>
        </w:rPr>
        <w:t>Moreover, among the children tracked in the study, nearly six percent developed severe to critical cases of COVID-19.</w:t>
      </w:r>
      <w:r w:rsidR="00B36D67" w:rsidRPr="00B36D67">
        <w:rPr>
          <w:rFonts w:ascii="Century Schoolbook" w:eastAsia="Calibri" w:hAnsi="Century Schoolbook" w:cs="Times New Roman"/>
          <w:sz w:val="26"/>
          <w:szCs w:val="26"/>
          <w:vertAlign w:val="superscript"/>
          <w:lang w:eastAsia="en-US"/>
        </w:rPr>
        <w:footnoteReference w:id="8"/>
      </w:r>
      <w:r w:rsidR="004D7983">
        <w:rPr>
          <w:rFonts w:ascii="Century Schoolbook" w:eastAsia="Calibri" w:hAnsi="Century Schoolbook" w:cs="Times New Roman"/>
          <w:sz w:val="26"/>
          <w:szCs w:val="26"/>
          <w:lang w:eastAsia="en-US"/>
        </w:rPr>
        <w:t xml:space="preserve"> </w:t>
      </w:r>
      <w:r w:rsidR="004D7983" w:rsidRPr="004D7983">
        <w:rPr>
          <w:rFonts w:ascii="Century Schoolbook" w:eastAsia="Calibri" w:hAnsi="Century Schoolbook" w:cs="Times New Roman"/>
          <w:sz w:val="26"/>
          <w:szCs w:val="26"/>
          <w:lang w:eastAsia="en-US"/>
        </w:rPr>
        <w:t>Although the study showed that children (5.9%) were less likely than their adult counterparts (18.5%) to develop the most concerning cases of the disease, the study clearly demonstrates that the current pandemic poses a significant risk of harm to younger persons.</w:t>
      </w:r>
      <w:r w:rsidR="004D7983">
        <w:rPr>
          <w:rStyle w:val="FootnoteReference"/>
          <w:rFonts w:ascii="Century Schoolbook" w:eastAsia="Calibri" w:hAnsi="Century Schoolbook" w:cs="Times New Roman"/>
          <w:sz w:val="26"/>
          <w:szCs w:val="26"/>
          <w:lang w:eastAsia="en-US"/>
        </w:rPr>
        <w:footnoteReference w:id="9"/>
      </w:r>
      <w:r w:rsidR="004D7983" w:rsidRPr="004D7983">
        <w:rPr>
          <w:rFonts w:ascii="Century Schoolbook" w:eastAsia="Calibri" w:hAnsi="Century Schoolbook" w:cs="Times New Roman"/>
          <w:sz w:val="26"/>
          <w:szCs w:val="26"/>
          <w:lang w:eastAsia="en-US"/>
        </w:rPr>
        <w:t xml:space="preserve">  </w:t>
      </w:r>
    </w:p>
    <w:p w:rsidR="008B0A51" w:rsidRDefault="008B0A51" w:rsidP="00C21CDD">
      <w:pPr>
        <w:spacing w:line="360" w:lineRule="auto"/>
        <w:ind w:firstLine="720"/>
        <w:rPr>
          <w:rFonts w:ascii="Century Schoolbook" w:hAnsi="Century Schoolbook"/>
          <w:sz w:val="26"/>
          <w:szCs w:val="26"/>
        </w:rPr>
      </w:pPr>
    </w:p>
    <w:p w:rsidR="00C21CDD" w:rsidRDefault="00C21CDD" w:rsidP="00C21CDD">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[IF YOUR YOUTH IS MEDICALLY VULNERABLE, DISCUSS HERE</w:t>
      </w:r>
      <w:r>
        <w:rPr>
          <w:rFonts w:ascii="Century Schoolbook" w:hAnsi="Century Schoolbook"/>
          <w:sz w:val="26"/>
          <w:szCs w:val="26"/>
          <w:highlight w:val="yellow"/>
        </w:rPr>
        <w:t>, AND ARGUE INCREASE RISK OF HARM</w:t>
      </w:r>
      <w:r w:rsidRPr="00F84BCF">
        <w:rPr>
          <w:rFonts w:ascii="Century Schoolbook" w:hAnsi="Century Schoolbook"/>
          <w:sz w:val="26"/>
          <w:szCs w:val="26"/>
          <w:highlight w:val="yellow"/>
        </w:rPr>
        <w:t>]</w:t>
      </w:r>
    </w:p>
    <w:p w:rsidR="00475057" w:rsidRDefault="00475057" w:rsidP="005C7E5F">
      <w:pPr>
        <w:spacing w:line="360" w:lineRule="auto"/>
        <w:ind w:firstLine="720"/>
        <w:rPr>
          <w:rFonts w:ascii="Century Schoolbook" w:hAnsi="Century Schoolbook"/>
          <w:sz w:val="26"/>
          <w:szCs w:val="26"/>
        </w:rPr>
      </w:pPr>
    </w:p>
    <w:p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rsidR="00784550"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Penal settings have limited options to implement the social distancing that is now required in response to the COVID pandemic.  </w:t>
      </w:r>
      <w:r w:rsidRPr="000610E3">
        <w:rPr>
          <w:rFonts w:ascii="Century Schoolbook" w:hAnsi="Century Schoolbook"/>
          <w:sz w:val="26"/>
          <w:szCs w:val="26"/>
          <w:highlight w:val="yellow"/>
        </w:rPr>
        <w:t xml:space="preserve">[IF YOU KNOW YOUR CHILD IS BEING </w:t>
      </w:r>
      <w:r w:rsidR="00907512">
        <w:rPr>
          <w:rFonts w:ascii="Century Schoolbook" w:hAnsi="Century Schoolbook"/>
          <w:sz w:val="26"/>
          <w:szCs w:val="26"/>
          <w:highlight w:val="yellow"/>
        </w:rPr>
        <w:t>HELD</w:t>
      </w:r>
      <w:r w:rsidRPr="000610E3">
        <w:rPr>
          <w:rFonts w:ascii="Century Schoolbook" w:hAnsi="Century Schoolbook"/>
          <w:sz w:val="26"/>
          <w:szCs w:val="26"/>
          <w:highlight w:val="yellow"/>
        </w:rPr>
        <w:t xml:space="preserve"> IN SOLITARY CONFINEMENT, STATE </w:t>
      </w:r>
      <w:r w:rsidRPr="000610E3">
        <w:rPr>
          <w:rFonts w:ascii="Century Schoolbook" w:hAnsi="Century Schoolbook"/>
          <w:sz w:val="26"/>
          <w:szCs w:val="26"/>
          <w:highlight w:val="yellow"/>
        </w:rPr>
        <w:lastRenderedPageBreak/>
        <w:t>HERE, DISCUSS IN YOUR DECLARATION</w:t>
      </w:r>
      <w:r w:rsidR="000610E3" w:rsidRPr="000610E3">
        <w:rPr>
          <w:rFonts w:ascii="Century Schoolbook" w:hAnsi="Century Schoolbook"/>
          <w:sz w:val="26"/>
          <w:szCs w:val="26"/>
          <w:highlight w:val="yellow"/>
        </w:rPr>
        <w:t>, AND MODIFY THE FOLLOWING AS NEEDED]</w:t>
      </w:r>
      <w:r w:rsidR="000610E3">
        <w:rPr>
          <w:rFonts w:ascii="Century Schoolbook" w:hAnsi="Century Schoolbook"/>
          <w:sz w:val="26"/>
          <w:szCs w:val="26"/>
        </w:rPr>
        <w:t xml:space="preserve"> Such settings are likely to resort to solitary confinement.  </w:t>
      </w:r>
      <w:bookmarkStart w:id="18" w:name="_Hlk36538378"/>
      <w:bookmarkStart w:id="19"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w:t>
      </w:r>
      <w:bookmarkEnd w:id="18"/>
      <w:r w:rsidR="000610E3" w:rsidRPr="000610E3">
        <w:rPr>
          <w:rFonts w:ascii="Century Schoolbook" w:hAnsi="Century Schoolbook"/>
          <w:sz w:val="26"/>
          <w:szCs w:val="26"/>
        </w:rPr>
        <w:t xml:space="preserve"> ¶</w:t>
      </w:r>
      <w:r w:rsidR="000610E3">
        <w:rPr>
          <w:rFonts w:ascii="Century Schoolbook" w:hAnsi="Century Schoolbook"/>
          <w:sz w:val="26"/>
          <w:szCs w:val="26"/>
        </w:rPr>
        <w:t>9</w:t>
      </w:r>
      <w:r w:rsidR="000610E3" w:rsidRPr="000610E3">
        <w:rPr>
          <w:rFonts w:ascii="Century Schoolbook" w:hAnsi="Century Schoolbook"/>
          <w:sz w:val="26"/>
          <w:szCs w:val="26"/>
        </w:rPr>
        <w:t>)</w:t>
      </w:r>
      <w:bookmarkEnd w:id="19"/>
      <w:r w:rsidR="000610E3" w:rsidRPr="000610E3">
        <w:rPr>
          <w:rFonts w:ascii="Century Schoolbook" w:hAnsi="Century Schoolbook"/>
          <w:sz w:val="26"/>
          <w:szCs w:val="26"/>
        </w:rPr>
        <w:t xml:space="preserve">  </w:t>
      </w:r>
      <w:r w:rsidR="00784550">
        <w:rPr>
          <w:rFonts w:ascii="Century Schoolbook" w:hAnsi="Century Schoolbook"/>
          <w:sz w:val="26"/>
          <w:szCs w:val="26"/>
        </w:rPr>
        <w:t>S</w:t>
      </w:r>
      <w:r w:rsidR="00784550" w:rsidRPr="00784550">
        <w:rPr>
          <w:rFonts w:ascii="Century Schoolbook" w:hAnsi="Century Schoolbook"/>
          <w:sz w:val="26"/>
          <w:szCs w:val="26"/>
        </w:rPr>
        <w:t xml:space="preserve">ection 208.3 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In light of this statutory authorization, it is likely that </w:t>
      </w:r>
      <w:r w:rsidR="00784550">
        <w:rPr>
          <w:rFonts w:ascii="Century Schoolbook" w:hAnsi="Century Schoolbook"/>
          <w:sz w:val="26"/>
          <w:szCs w:val="26"/>
        </w:rPr>
        <w:t>youth</w:t>
      </w:r>
      <w:r w:rsidR="00784550" w:rsidRPr="00784550">
        <w:rPr>
          <w:rFonts w:ascii="Century Schoolbook" w:hAnsi="Century Schoolbook"/>
          <w:sz w:val="26"/>
          <w:szCs w:val="26"/>
        </w:rPr>
        <w:t>s will be subjected to extended, psychologically damaging, periods of solitary confinement</w:t>
      </w:r>
      <w:r w:rsidR="00784550">
        <w:rPr>
          <w:rFonts w:ascii="Century Schoolbook" w:hAnsi="Century Schoolbook"/>
          <w:sz w:val="26"/>
          <w:szCs w:val="26"/>
        </w:rPr>
        <w:t>.</w:t>
      </w:r>
    </w:p>
    <w:p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very serious harmful effects that significantly undermine mental and physical 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 xml:space="preserve">harm.  </w:t>
      </w:r>
      <w:r w:rsidR="00784550">
        <w:rPr>
          <w:rFonts w:ascii="Century Schoolbook" w:hAnsi="Century Schoolbook"/>
          <w:sz w:val="26"/>
          <w:szCs w:val="26"/>
        </w:rPr>
        <w:t>(</w:t>
      </w:r>
      <w:r w:rsidR="00784550" w:rsidRPr="000610E3">
        <w:rPr>
          <w:rFonts w:ascii="Century Schoolbook" w:hAnsi="Century Schoolbook"/>
          <w:sz w:val="26"/>
          <w:szCs w:val="26"/>
        </w:rPr>
        <w:t>Exhibit 2: Haney,</w:t>
      </w:r>
      <w:r w:rsidR="00CA6864">
        <w:rPr>
          <w:rFonts w:ascii="Century Schoolbook" w:hAnsi="Century Schoolbook"/>
          <w:sz w:val="26"/>
          <w:szCs w:val="26"/>
        </w:rPr>
        <w:t xml:space="preserve">¶11.)  </w:t>
      </w:r>
      <w:r w:rsidR="00907512">
        <w:rPr>
          <w:rFonts w:ascii="Century Schoolbook" w:hAnsi="Century Schoolbook"/>
          <w:sz w:val="26"/>
          <w:szCs w:val="26"/>
        </w:rPr>
        <w:t xml:space="preserve">According to Dr. Haney,  </w:t>
      </w:r>
    </w:p>
    <w:p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proofErr w:type="spellStart"/>
      <w:r w:rsidRPr="00907512">
        <w:rPr>
          <w:rFonts w:ascii="Century Schoolbook" w:hAnsi="Century Schoolbook"/>
          <w:sz w:val="26"/>
          <w:szCs w:val="26"/>
        </w:rPr>
        <w:t>retraumatization</w:t>
      </w:r>
      <w:proofErr w:type="spellEnd"/>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proofErr w:type="spellStart"/>
      <w:r w:rsidRPr="00907512">
        <w:rPr>
          <w:rFonts w:ascii="Century Schoolbook" w:hAnsi="Century Schoolbook"/>
          <w:sz w:val="26"/>
          <w:szCs w:val="26"/>
        </w:rPr>
        <w:t>retraumatization</w:t>
      </w:r>
      <w:proofErr w:type="spellEnd"/>
      <w:r w:rsidRPr="00907512">
        <w:rPr>
          <w:rFonts w:ascii="Century Schoolbook" w:hAnsi="Century Schoolbook"/>
          <w:sz w:val="26"/>
          <w:szCs w:val="26"/>
        </w:rPr>
        <w:t xml:space="preserve"> can be made worse, for example by placement </w:t>
      </w:r>
      <w:r w:rsidRPr="00907512">
        <w:rPr>
          <w:rFonts w:ascii="Century Schoolbook" w:hAnsi="Century Schoolbook"/>
          <w:sz w:val="26"/>
          <w:szCs w:val="26"/>
        </w:rPr>
        <w:lastRenderedPageBreak/>
        <w:t>in</w:t>
      </w:r>
      <w:r w:rsidRPr="00907512">
        <w:t xml:space="preserve"> </w:t>
      </w:r>
      <w:r w:rsidRPr="00907512">
        <w:rPr>
          <w:rFonts w:ascii="Century Schoolbook" w:hAnsi="Century Schoolbook"/>
          <w:sz w:val="26"/>
          <w:szCs w:val="26"/>
        </w:rPr>
        <w:t>solitary confinement. It is thus hard to imagine a more vulnerable population whose very significant needs should be treated with the utmost sensitivity in the face of this Pandemic.</w:t>
      </w:r>
    </w:p>
    <w:p w:rsidR="00907512" w:rsidRPr="00907512" w:rsidRDefault="00907512" w:rsidP="00907512">
      <w:pPr>
        <w:spacing w:line="240" w:lineRule="auto"/>
        <w:ind w:left="720" w:right="720" w:firstLine="0"/>
        <w:rPr>
          <w:rFonts w:ascii="Century Schoolbook" w:hAnsi="Century Schoolbook"/>
          <w:sz w:val="26"/>
          <w:szCs w:val="26"/>
        </w:rPr>
      </w:pPr>
    </w:p>
    <w:p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20"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20"/>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Yet this kind of familial support, caring, and coping is simply unavailable in (and in essence precluded by) juvenile institutions.</w:t>
      </w:r>
    </w:p>
    <w:p w:rsidR="009F169C" w:rsidRPr="00907512" w:rsidRDefault="009F169C" w:rsidP="009F169C">
      <w:pPr>
        <w:spacing w:line="360" w:lineRule="auto"/>
        <w:ind w:firstLine="0"/>
        <w:rPr>
          <w:rFonts w:ascii="Century Schoolbook" w:hAnsi="Century Schoolbook"/>
          <w:sz w:val="26"/>
          <w:szCs w:val="26"/>
        </w:rPr>
      </w:pPr>
      <w:bookmarkStart w:id="21"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21"/>
    <w:p w:rsidR="0096751E" w:rsidRDefault="00E04881" w:rsidP="00E47333">
      <w:pPr>
        <w:spacing w:line="360" w:lineRule="auto"/>
        <w:ind w:firstLine="720"/>
        <w:rPr>
          <w:rFonts w:ascii="Century Schoolbook" w:hAnsi="Century Schoolbook"/>
          <w:sz w:val="26"/>
          <w:szCs w:val="26"/>
        </w:rPr>
      </w:pPr>
      <w:r>
        <w:rPr>
          <w:rFonts w:ascii="Century Schoolbook" w:hAnsi="Century Schoolbook"/>
          <w:sz w:val="26"/>
          <w:szCs w:val="26"/>
        </w:rPr>
        <w:lastRenderedPageBreak/>
        <w:t>Dr. Haney concludes</w:t>
      </w:r>
      <w:r w:rsidR="00DD36A9">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22" w:name="_Hlk36389655"/>
      <w:r w:rsidRPr="00E04881">
        <w:rPr>
          <w:rFonts w:ascii="Century Schoolbook" w:hAnsi="Century Schoolbook"/>
          <w:sz w:val="26"/>
          <w:szCs w:val="26"/>
        </w:rPr>
        <w:t xml:space="preserve">CDC or WHO recommendations for the appropriate way to address the needs of children </w:t>
      </w:r>
      <w:bookmarkEnd w:id="22"/>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rsidR="003A04F3" w:rsidRDefault="003A04F3" w:rsidP="003A04F3">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current pandemic.</w:t>
      </w:r>
      <w:r>
        <w:rPr>
          <w:rFonts w:ascii="Century Schoolbook" w:hAnsi="Century Schoolbook"/>
          <w:sz w:val="26"/>
          <w:szCs w:val="26"/>
        </w:rPr>
        <w:t xml:space="preserve">”  </w:t>
      </w:r>
      <w:bookmarkStart w:id="23" w:name="_Hlk36464258"/>
      <w:r w:rsidRPr="00EB6BB6">
        <w:rPr>
          <w:rFonts w:ascii="Century Schoolbook" w:hAnsi="Century Schoolbook"/>
          <w:sz w:val="26"/>
          <w:szCs w:val="26"/>
        </w:rPr>
        <w:t xml:space="preserve">(Exhibit 3: Physicians at p. </w:t>
      </w:r>
      <w:r>
        <w:rPr>
          <w:rFonts w:ascii="Century Schoolbook" w:hAnsi="Century Schoolbook"/>
          <w:sz w:val="26"/>
          <w:szCs w:val="26"/>
        </w:rPr>
        <w:t>3</w:t>
      </w:r>
      <w:r w:rsidRPr="00EB6BB6">
        <w:rPr>
          <w:rFonts w:ascii="Century Schoolbook" w:hAnsi="Century Schoolbook"/>
          <w:sz w:val="26"/>
          <w:szCs w:val="26"/>
        </w:rPr>
        <w:t xml:space="preserve">.)  </w:t>
      </w:r>
      <w:bookmarkEnd w:id="23"/>
    </w:p>
    <w:p w:rsidR="003A04F3" w:rsidRDefault="003A04F3" w:rsidP="00DD36A9">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Pr>
          <w:rFonts w:ascii="Century Schoolbook" w:hAnsi="Century Schoolbook"/>
          <w:sz w:val="26"/>
          <w:szCs w:val="26"/>
        </w:rPr>
        <w:t xml:space="preserve">” </w:t>
      </w:r>
      <w:bookmarkStart w:id="24" w:name="_Hlk36464187"/>
      <w:r>
        <w:rPr>
          <w:rFonts w:ascii="Century Schoolbook" w:hAnsi="Century Schoolbook"/>
          <w:sz w:val="26"/>
          <w:szCs w:val="26"/>
        </w:rPr>
        <w:t>(</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bookmarkEnd w:id="24"/>
      <w:r>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r>
        <w:rPr>
          <w:rFonts w:ascii="Century Schoolbook" w:hAnsi="Century Schoolbook"/>
          <w:sz w:val="26"/>
          <w:szCs w:val="26"/>
        </w:rPr>
        <w:t>C</w:t>
      </w:r>
      <w:r w:rsidRPr="00C7213B">
        <w:rPr>
          <w:rFonts w:ascii="Century Schoolbook" w:hAnsi="Century Schoolbook"/>
          <w:sz w:val="26"/>
          <w:szCs w:val="26"/>
        </w:rPr>
        <w:t xml:space="preserve">hildren </w:t>
      </w:r>
      <w:r>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Pr>
          <w:rFonts w:ascii="Century Schoolbook" w:hAnsi="Century Schoolbook"/>
          <w:sz w:val="26"/>
          <w:szCs w:val="26"/>
        </w:rPr>
        <w:t>‘</w:t>
      </w:r>
      <w:r w:rsidRPr="00C7213B">
        <w:rPr>
          <w:rFonts w:ascii="Century Schoolbook" w:hAnsi="Century Schoolbook"/>
          <w:sz w:val="26"/>
          <w:szCs w:val="26"/>
        </w:rPr>
        <w:t>who many respond more strongly</w:t>
      </w:r>
      <w:r>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In essence, a preexisting mental health condition renders a youth more vulnerable to increased distress related to the current health crisis.</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p>
    <w:p w:rsidR="003A04F3" w:rsidRDefault="003A04F3" w:rsidP="00C77E0B">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Pr>
          <w:rFonts w:ascii="Century Schoolbook" w:hAnsi="Century Schoolbook"/>
          <w:sz w:val="26"/>
          <w:szCs w:val="26"/>
        </w:rPr>
        <w:t>‘</w:t>
      </w:r>
      <w:r w:rsidRPr="00C7213B">
        <w:rPr>
          <w:rFonts w:ascii="Century Schoolbook" w:hAnsi="Century Schoolbook"/>
          <w:sz w:val="26"/>
          <w:szCs w:val="26"/>
        </w:rPr>
        <w:t>[c]</w:t>
      </w:r>
      <w:proofErr w:type="spellStart"/>
      <w:r w:rsidRPr="00C7213B">
        <w:rPr>
          <w:rFonts w:ascii="Century Schoolbook" w:hAnsi="Century Schoolbook"/>
          <w:sz w:val="26"/>
          <w:szCs w:val="26"/>
        </w:rPr>
        <w:t>hildren</w:t>
      </w:r>
      <w:proofErr w:type="spellEnd"/>
      <w:r w:rsidRPr="00C7213B">
        <w:rPr>
          <w:rFonts w:ascii="Century Schoolbook" w:hAnsi="Century Schoolbook"/>
          <w:sz w:val="26"/>
          <w:szCs w:val="26"/>
        </w:rPr>
        <w:t xml:space="preserve"> who suffer potentially traumatic events are more likely to develop </w:t>
      </w:r>
      <w:r w:rsidRPr="00C7213B">
        <w:rPr>
          <w:rFonts w:ascii="Century Schoolbook" w:hAnsi="Century Schoolbook"/>
          <w:sz w:val="26"/>
          <w:szCs w:val="26"/>
        </w:rPr>
        <w:lastRenderedPageBreak/>
        <w:t>lasting emotional problems if they are not with their parents – or are separated from their parents – immediately after the event.</w:t>
      </w:r>
      <w:r>
        <w:rPr>
          <w:rFonts w:ascii="Century Schoolbook" w:hAnsi="Century Schoolbook"/>
          <w:sz w:val="26"/>
          <w:szCs w:val="26"/>
        </w:rPr>
        <w:t>’</w:t>
      </w:r>
      <w:r w:rsidRPr="00C7213B">
        <w:rPr>
          <w:rFonts w:ascii="Century Schoolbook" w:hAnsi="Century Schoolbook"/>
          <w:sz w:val="26"/>
          <w:szCs w:val="26"/>
        </w:rPr>
        <w:t xml:space="preserve"> Allowing youth to </w:t>
      </w:r>
      <w:r>
        <w:rPr>
          <w:rFonts w:ascii="Century Schoolbook" w:hAnsi="Century Schoolbook"/>
          <w:sz w:val="26"/>
          <w:szCs w:val="26"/>
        </w:rPr>
        <w:t>‘</w:t>
      </w:r>
      <w:r w:rsidRPr="00C7213B">
        <w:rPr>
          <w:rFonts w:ascii="Century Schoolbook" w:hAnsi="Century Schoolbook"/>
          <w:sz w:val="26"/>
          <w:szCs w:val="26"/>
        </w:rPr>
        <w:t>shelter in place</w:t>
      </w:r>
      <w:r>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Pr>
          <w:rFonts w:ascii="Century Schoolbook" w:hAnsi="Century Schoolbook"/>
          <w:sz w:val="26"/>
          <w:szCs w:val="26"/>
        </w:rPr>
        <w:t xml:space="preserve">” </w:t>
      </w:r>
      <w:r w:rsidRPr="00C7213B">
        <w:rPr>
          <w:rFonts w:ascii="Century Schoolbook" w:hAnsi="Century Schoolbook"/>
          <w:sz w:val="26"/>
          <w:szCs w:val="26"/>
        </w:rPr>
        <w:t xml:space="preserve"> </w:t>
      </w:r>
      <w:r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rsidR="00C77E0B" w:rsidRDefault="00C77E0B" w:rsidP="00C77E0B">
      <w:pPr>
        <w:spacing w:line="360" w:lineRule="auto"/>
        <w:ind w:firstLine="720"/>
        <w:rPr>
          <w:rFonts w:ascii="Century Schoolbook" w:hAnsi="Century Schoolbook"/>
          <w:sz w:val="26"/>
          <w:szCs w:val="26"/>
        </w:rPr>
      </w:pPr>
    </w:p>
    <w:p w:rsidR="006A2555" w:rsidRPr="006A2555" w:rsidRDefault="006A2555" w:rsidP="006A2555">
      <w:pPr>
        <w:pStyle w:val="ListParagraph"/>
        <w:numPr>
          <w:ilvl w:val="0"/>
          <w:numId w:val="14"/>
        </w:numPr>
        <w:spacing w:line="240" w:lineRule="auto"/>
        <w:ind w:left="1440" w:hanging="720"/>
        <w:rPr>
          <w:rFonts w:ascii="Century Schoolbook" w:hAnsi="Century Schoolbook"/>
          <w:b/>
          <w:sz w:val="26"/>
          <w:szCs w:val="26"/>
        </w:rPr>
      </w:pPr>
      <w:r w:rsidRPr="006A2555">
        <w:rPr>
          <w:rFonts w:ascii="Century Schoolbook" w:hAnsi="Century Schoolbook"/>
          <w:b/>
          <w:sz w:val="26"/>
          <w:szCs w:val="26"/>
          <w:highlight w:val="yellow"/>
        </w:rPr>
        <w:t>[CHILD]</w:t>
      </w:r>
      <w:r w:rsidRPr="006A2555">
        <w:rPr>
          <w:rFonts w:ascii="Century Schoolbook" w:hAnsi="Century Schoolbook"/>
          <w:b/>
          <w:sz w:val="26"/>
          <w:szCs w:val="26"/>
        </w:rPr>
        <w:t xml:space="preserve"> Can Be Safely Be Released To </w:t>
      </w:r>
      <w:r w:rsidRPr="006A2555">
        <w:rPr>
          <w:rFonts w:ascii="Century Schoolbook" w:hAnsi="Century Schoolbook"/>
          <w:b/>
          <w:sz w:val="26"/>
          <w:szCs w:val="26"/>
          <w:highlight w:val="yellow"/>
        </w:rPr>
        <w:t>[Parent, Guardian, Family Member]</w:t>
      </w:r>
      <w:r w:rsidRPr="006A2555">
        <w:rPr>
          <w:rFonts w:ascii="Century Schoolbook" w:hAnsi="Century Schoolbook"/>
          <w:b/>
          <w:sz w:val="26"/>
          <w:szCs w:val="26"/>
        </w:rPr>
        <w:t xml:space="preserve"> </w:t>
      </w:r>
      <w:r w:rsidRPr="006A2555">
        <w:rPr>
          <w:rFonts w:ascii="Century Schoolbook" w:hAnsi="Century Schoolbook"/>
          <w:b/>
          <w:sz w:val="26"/>
          <w:szCs w:val="26"/>
          <w:highlight w:val="yellow"/>
        </w:rPr>
        <w:t>[Under The Following Circumstances: List]</w:t>
      </w:r>
    </w:p>
    <w:p w:rsidR="0096751E" w:rsidRDefault="0096751E" w:rsidP="0009103A">
      <w:pPr>
        <w:spacing w:line="360" w:lineRule="auto"/>
        <w:ind w:firstLine="720"/>
        <w:rPr>
          <w:rFonts w:ascii="Century Schoolbook" w:hAnsi="Century Schoolbook"/>
          <w:sz w:val="26"/>
          <w:szCs w:val="26"/>
        </w:rPr>
      </w:pPr>
    </w:p>
    <w:p w:rsidR="00A8605F" w:rsidRDefault="006A2555" w:rsidP="006E5C88">
      <w:pPr>
        <w:spacing w:line="360" w:lineRule="auto"/>
        <w:ind w:firstLine="720"/>
        <w:rPr>
          <w:rFonts w:ascii="Century Schoolbook" w:hAnsi="Century Schoolbook"/>
          <w:sz w:val="26"/>
          <w:szCs w:val="26"/>
        </w:rPr>
      </w:pPr>
      <w:r w:rsidRPr="003A04F3">
        <w:rPr>
          <w:rFonts w:ascii="Century Schoolbook" w:hAnsi="Century Schoolbook"/>
          <w:sz w:val="26"/>
          <w:szCs w:val="26"/>
          <w:highlight w:val="yellow"/>
        </w:rPr>
        <w:t>[DISCUSS PROPOSED NEW DISPOSITION IN DETAIL, AND REFERRING TO STATEMENTS IN YOUR DECLARATION]</w:t>
      </w:r>
    </w:p>
    <w:p w:rsidR="006A2555" w:rsidRDefault="006A2555">
      <w:pPr>
        <w:rPr>
          <w:rFonts w:ascii="Century Schoolbook" w:hAnsi="Century Schoolbook"/>
          <w:b/>
          <w:sz w:val="26"/>
          <w:szCs w:val="26"/>
        </w:rPr>
      </w:pPr>
      <w:r>
        <w:rPr>
          <w:rFonts w:ascii="Century Schoolbook" w:hAnsi="Century Schoolbook"/>
          <w:b/>
          <w:sz w:val="26"/>
          <w:szCs w:val="26"/>
        </w:rPr>
        <w:br w:type="page"/>
      </w:r>
    </w:p>
    <w:p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rsidR="006A2555" w:rsidRDefault="00C9324B" w:rsidP="006A2555">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6A2555" w:rsidRPr="008E7415">
        <w:rPr>
          <w:rFonts w:ascii="Century Schoolbook" w:hAnsi="Century Schoolbook"/>
          <w:sz w:val="26"/>
          <w:szCs w:val="26"/>
          <w:highlight w:val="yellow"/>
        </w:rPr>
        <w:t>[CHILD]</w:t>
      </w:r>
      <w:r w:rsidR="006A2555">
        <w:rPr>
          <w:rFonts w:ascii="Century Schoolbook" w:hAnsi="Century Schoolbook"/>
          <w:sz w:val="26"/>
          <w:szCs w:val="26"/>
        </w:rPr>
        <w:t xml:space="preserve">’s continued confinement in [juvenile hall, camp, other placement] places [him/her/them] at serious risk of physical, psychological, and emotional harm because of the current pandemic.  </w:t>
      </w:r>
      <w:r w:rsidR="006A2555" w:rsidRPr="008E7415">
        <w:rPr>
          <w:rFonts w:ascii="Century Schoolbook" w:hAnsi="Century Schoolbook"/>
          <w:sz w:val="26"/>
          <w:szCs w:val="26"/>
          <w:highlight w:val="yellow"/>
        </w:rPr>
        <w:t>[His, Her, Their]</w:t>
      </w:r>
      <w:r w:rsidR="006A2555">
        <w:rPr>
          <w:rFonts w:ascii="Century Schoolbook" w:hAnsi="Century Schoolbook"/>
          <w:sz w:val="26"/>
          <w:szCs w:val="26"/>
        </w:rPr>
        <w:t xml:space="preserve"> </w:t>
      </w:r>
      <w:r w:rsidR="006A2555" w:rsidRPr="00971576">
        <w:rPr>
          <w:rFonts w:ascii="Century Schoolbook" w:hAnsi="Century Schoolbook"/>
          <w:sz w:val="26"/>
          <w:szCs w:val="26"/>
        </w:rPr>
        <w:t xml:space="preserve">continued confinement </w:t>
      </w:r>
      <w:r w:rsidR="006A2555">
        <w:rPr>
          <w:rFonts w:ascii="Century Schoolbook" w:hAnsi="Century Schoolbook"/>
          <w:sz w:val="26"/>
          <w:szCs w:val="26"/>
        </w:rPr>
        <w:t xml:space="preserve">makes it significantly more likely that </w:t>
      </w:r>
      <w:r w:rsidR="006A2555" w:rsidRPr="008E7415">
        <w:rPr>
          <w:rFonts w:ascii="Century Schoolbook" w:hAnsi="Century Schoolbook"/>
          <w:sz w:val="26"/>
          <w:szCs w:val="26"/>
          <w:highlight w:val="yellow"/>
        </w:rPr>
        <w:t>[he, she, they]</w:t>
      </w:r>
      <w:r w:rsidR="006A2555">
        <w:rPr>
          <w:rFonts w:ascii="Century Schoolbook" w:hAnsi="Century Schoolbook"/>
          <w:sz w:val="26"/>
          <w:szCs w:val="26"/>
        </w:rPr>
        <w:t xml:space="preserve"> will contract the COVID-19 virus and become gravely ill, </w:t>
      </w:r>
      <w:r w:rsidR="006A2555" w:rsidRPr="004518B2">
        <w:rPr>
          <w:rFonts w:ascii="Century Schoolbook" w:hAnsi="Century Schoolbook"/>
          <w:sz w:val="26"/>
          <w:szCs w:val="26"/>
        </w:rPr>
        <w:t>and</w:t>
      </w:r>
      <w:r w:rsidR="006A2555">
        <w:rPr>
          <w:rFonts w:ascii="Century Schoolbook" w:hAnsi="Century Schoolbook"/>
          <w:sz w:val="26"/>
          <w:szCs w:val="26"/>
        </w:rPr>
        <w:t xml:space="preserve">/or </w:t>
      </w:r>
      <w:r w:rsidR="006A2555" w:rsidRPr="004518B2">
        <w:rPr>
          <w:rFonts w:ascii="Century Schoolbook" w:hAnsi="Century Schoolbook"/>
          <w:sz w:val="26"/>
          <w:szCs w:val="26"/>
        </w:rPr>
        <w:t>spread</w:t>
      </w:r>
      <w:r w:rsidR="006A2555">
        <w:rPr>
          <w:rFonts w:ascii="Century Schoolbook" w:hAnsi="Century Schoolbook"/>
          <w:sz w:val="26"/>
          <w:szCs w:val="26"/>
        </w:rPr>
        <w:t xml:space="preserve"> it to someone else. Th</w:t>
      </w:r>
      <w:r w:rsidR="006A2555" w:rsidRPr="004518B2">
        <w:rPr>
          <w:rFonts w:ascii="Century Schoolbook" w:hAnsi="Century Schoolbook"/>
          <w:sz w:val="26"/>
          <w:szCs w:val="26"/>
        </w:rPr>
        <w:t xml:space="preserve">is </w:t>
      </w:r>
      <w:r w:rsidR="006A2555">
        <w:rPr>
          <w:rFonts w:ascii="Century Schoolbook" w:hAnsi="Century Schoolbook"/>
          <w:sz w:val="26"/>
          <w:szCs w:val="26"/>
        </w:rPr>
        <w:t xml:space="preserve">constitutes </w:t>
      </w:r>
      <w:r w:rsidR="006A2555" w:rsidRPr="004518B2">
        <w:rPr>
          <w:rFonts w:ascii="Century Schoolbook" w:hAnsi="Century Schoolbook"/>
          <w:sz w:val="26"/>
          <w:szCs w:val="26"/>
        </w:rPr>
        <w:t>a significant change of circumstance justifying modification of the dispositional order</w:t>
      </w:r>
      <w:r w:rsidR="006A2555">
        <w:rPr>
          <w:rFonts w:ascii="Century Schoolbook" w:hAnsi="Century Schoolbook"/>
          <w:sz w:val="26"/>
          <w:szCs w:val="26"/>
        </w:rPr>
        <w:t xml:space="preserve">.  </w:t>
      </w:r>
      <w:bookmarkStart w:id="25" w:name="_Hlk36390919"/>
      <w:r w:rsidR="006A2555" w:rsidRPr="008E7415">
        <w:rPr>
          <w:rFonts w:ascii="Century Schoolbook" w:hAnsi="Century Schoolbook"/>
          <w:sz w:val="26"/>
          <w:szCs w:val="26"/>
          <w:highlight w:val="yellow"/>
        </w:rPr>
        <w:t>[CHILD]</w:t>
      </w:r>
      <w:r w:rsidR="006A2555">
        <w:rPr>
          <w:rFonts w:ascii="Century Schoolbook" w:hAnsi="Century Schoolbook"/>
          <w:sz w:val="26"/>
          <w:szCs w:val="26"/>
        </w:rPr>
        <w:t xml:space="preserve"> can be safely be released to </w:t>
      </w:r>
      <w:r w:rsidR="006A2555" w:rsidRPr="008E7415">
        <w:rPr>
          <w:rFonts w:ascii="Century Schoolbook" w:hAnsi="Century Schoolbook"/>
          <w:sz w:val="26"/>
          <w:szCs w:val="26"/>
          <w:highlight w:val="yellow"/>
        </w:rPr>
        <w:t>[parent, guardian, family member]</w:t>
      </w:r>
      <w:r w:rsidR="006A2555">
        <w:rPr>
          <w:rFonts w:ascii="Century Schoolbook" w:hAnsi="Century Schoolbook"/>
          <w:sz w:val="26"/>
          <w:szCs w:val="26"/>
        </w:rPr>
        <w:t xml:space="preserve"> </w:t>
      </w:r>
      <w:r w:rsidR="006A2555" w:rsidRPr="008E7415">
        <w:rPr>
          <w:rFonts w:ascii="Century Schoolbook" w:hAnsi="Century Schoolbook"/>
          <w:sz w:val="26"/>
          <w:szCs w:val="26"/>
          <w:highlight w:val="yellow"/>
        </w:rPr>
        <w:t>[under the following circumstances: list]</w:t>
      </w:r>
      <w:r w:rsidR="006A2555">
        <w:rPr>
          <w:rFonts w:ascii="Century Schoolbook" w:hAnsi="Century Schoolbook"/>
          <w:sz w:val="26"/>
          <w:szCs w:val="26"/>
        </w:rPr>
        <w:t xml:space="preserve">. </w:t>
      </w:r>
      <w:bookmarkEnd w:id="25"/>
      <w:r w:rsidR="006A2555">
        <w:rPr>
          <w:rFonts w:ascii="Century Schoolbook" w:hAnsi="Century Schoolbook"/>
          <w:sz w:val="26"/>
          <w:szCs w:val="26"/>
        </w:rPr>
        <w:t xml:space="preserve">Given </w:t>
      </w:r>
      <w:r w:rsidR="006A2555" w:rsidRPr="00A3147F">
        <w:rPr>
          <w:rFonts w:ascii="Century Schoolbook" w:hAnsi="Century Schoolbook"/>
          <w:sz w:val="26"/>
          <w:szCs w:val="26"/>
        </w:rPr>
        <w:t xml:space="preserve">the best interests of the child </w:t>
      </w:r>
      <w:r w:rsidR="006A2555">
        <w:rPr>
          <w:rFonts w:ascii="Century Schoolbook" w:hAnsi="Century Schoolbook"/>
          <w:sz w:val="26"/>
          <w:szCs w:val="26"/>
        </w:rPr>
        <w:t>will</w:t>
      </w:r>
      <w:r w:rsidR="006A2555" w:rsidRPr="00A3147F">
        <w:rPr>
          <w:rFonts w:ascii="Century Schoolbook" w:hAnsi="Century Schoolbook"/>
          <w:sz w:val="26"/>
          <w:szCs w:val="26"/>
        </w:rPr>
        <w:t xml:space="preserve"> be promoted by the proposed change of order,</w:t>
      </w:r>
      <w:r w:rsidR="006A2555">
        <w:rPr>
          <w:rFonts w:ascii="Century Schoolbook" w:hAnsi="Century Schoolbook"/>
          <w:sz w:val="26"/>
          <w:szCs w:val="26"/>
        </w:rPr>
        <w:t xml:space="preserve"> we request this C</w:t>
      </w:r>
      <w:r w:rsidR="006A2555" w:rsidRPr="00A3147F">
        <w:rPr>
          <w:rFonts w:ascii="Century Schoolbook" w:hAnsi="Century Schoolbook"/>
          <w:sz w:val="26"/>
          <w:szCs w:val="26"/>
        </w:rPr>
        <w:t xml:space="preserve">ourt </w:t>
      </w:r>
      <w:r w:rsidR="006A2555">
        <w:rPr>
          <w:rFonts w:ascii="Century Schoolbook" w:hAnsi="Century Schoolbook"/>
          <w:sz w:val="26"/>
          <w:szCs w:val="26"/>
        </w:rPr>
        <w:t xml:space="preserve">modify the disposition immediately on its own motion under Welfare and Institutions Code section 775, or at a minimum </w:t>
      </w:r>
      <w:r w:rsidR="006A2555" w:rsidRPr="00A3147F">
        <w:rPr>
          <w:rFonts w:ascii="Century Schoolbook" w:hAnsi="Century Schoolbook"/>
          <w:sz w:val="26"/>
          <w:szCs w:val="26"/>
        </w:rPr>
        <w:t>order a hearing</w:t>
      </w:r>
      <w:r w:rsidR="006A2555">
        <w:rPr>
          <w:rFonts w:ascii="Century Schoolbook" w:hAnsi="Century Schoolbook"/>
          <w:sz w:val="26"/>
          <w:szCs w:val="26"/>
        </w:rPr>
        <w:t xml:space="preserve"> under section 778.</w:t>
      </w:r>
    </w:p>
    <w:p w:rsidR="00554D15" w:rsidRDefault="00554D15" w:rsidP="006A2555">
      <w:pPr>
        <w:tabs>
          <w:tab w:val="left" w:pos="720"/>
        </w:tabs>
        <w:spacing w:line="360" w:lineRule="auto"/>
        <w:ind w:firstLine="0"/>
        <w:rPr>
          <w:rFonts w:ascii="Century Schoolbook" w:hAnsi="Century Schoolbook"/>
          <w:sz w:val="26"/>
          <w:szCs w:val="26"/>
        </w:rPr>
      </w:pPr>
    </w:p>
    <w:p w:rsidR="006A2555" w:rsidRPr="00697ECC" w:rsidRDefault="006A2555" w:rsidP="006A2555">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6A2555" w:rsidRPr="00C2024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bookmarkStart w:id="26" w:name="_Hlk36391090"/>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bookmarkEnd w:id="26"/>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bookmarkStart w:id="27" w:name="_Hlk36391108"/>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[CHILD]</w:t>
      </w:r>
    </w:p>
    <w:bookmarkEnd w:id="27"/>
    <w:p w:rsidR="00243B98" w:rsidRPr="0023468E" w:rsidRDefault="00243B98" w:rsidP="00955E72">
      <w:pPr>
        <w:spacing w:line="360" w:lineRule="auto"/>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AB4EBC" w:rsidRDefault="00AB4EBC" w:rsidP="008179C0">
      <w:pPr>
        <w:ind w:hanging="90"/>
        <w:jc w:val="center"/>
        <w:rPr>
          <w:rFonts w:ascii="Century Schoolbook" w:hAnsi="Century Schoolbook"/>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A2555">
        <w:rPr>
          <w:rFonts w:ascii="Century Schoolbook" w:hAnsi="Century Schoolbook"/>
          <w:b/>
          <w:sz w:val="26"/>
          <w:szCs w:val="26"/>
        </w:rPr>
        <w:t>[ATTORNEY]</w:t>
      </w:r>
    </w:p>
    <w:p w:rsidR="00AB4EBC" w:rsidRDefault="00AB4EBC" w:rsidP="00AB4EBC">
      <w:pPr>
        <w:spacing w:line="360" w:lineRule="auto"/>
        <w:ind w:firstLine="0"/>
        <w:jc w:val="center"/>
        <w:rPr>
          <w:rFonts w:ascii="Century Schoolbook" w:hAnsi="Century Schoolbook"/>
          <w:sz w:val="26"/>
          <w:szCs w:val="26"/>
        </w:rPr>
      </w:pPr>
    </w:p>
    <w:p w:rsidR="00AF5DC7" w:rsidRDefault="00AF5DC7" w:rsidP="00AB4EBC">
      <w:pPr>
        <w:spacing w:line="360" w:lineRule="auto"/>
        <w:ind w:firstLine="0"/>
        <w:jc w:val="center"/>
        <w:rPr>
          <w:rFonts w:ascii="Century Schoolbook" w:hAnsi="Century Schoolbook"/>
          <w:sz w:val="26"/>
          <w:szCs w:val="26"/>
        </w:rPr>
      </w:pPr>
    </w:p>
    <w:p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rsidR="008F22FC" w:rsidRDefault="008F22FC" w:rsidP="00AB4EBC">
      <w:pPr>
        <w:spacing w:line="360" w:lineRule="auto"/>
        <w:ind w:firstLine="0"/>
        <w:rPr>
          <w:rFonts w:ascii="Century Schoolbook" w:hAnsi="Century Schoolbook"/>
          <w:sz w:val="26"/>
          <w:szCs w:val="26"/>
        </w:rPr>
      </w:pPr>
    </w:p>
    <w:p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6A2555">
        <w:rPr>
          <w:rFonts w:ascii="Century Schoolbook" w:hAnsi="Century Schoolbook"/>
          <w:sz w:val="26"/>
          <w:szCs w:val="26"/>
        </w:rPr>
        <w:t xml:space="preserve"> the attorney appointed to represent ____________________ in this case</w:t>
      </w:r>
      <w:r w:rsidR="002D5185">
        <w:rPr>
          <w:rFonts w:ascii="Century Schoolbook" w:hAnsi="Century Schoolbook"/>
          <w:sz w:val="26"/>
          <w:szCs w:val="26"/>
        </w:rPr>
        <w:t>.</w:t>
      </w:r>
    </w:p>
    <w:p w:rsidR="008F22FC" w:rsidRDefault="008F22FC" w:rsidP="00AB4EBC">
      <w:pPr>
        <w:pStyle w:val="ListParagraph"/>
        <w:numPr>
          <w:ilvl w:val="0"/>
          <w:numId w:val="12"/>
        </w:numPr>
        <w:spacing w:line="360" w:lineRule="auto"/>
        <w:rPr>
          <w:rFonts w:ascii="Century Schoolbook" w:hAnsi="Century Schoolbook"/>
          <w:sz w:val="26"/>
          <w:szCs w:val="26"/>
        </w:rPr>
      </w:pPr>
      <w:r w:rsidRPr="00554D15">
        <w:rPr>
          <w:rFonts w:ascii="Century Schoolbook" w:hAnsi="Century Schoolbook"/>
          <w:sz w:val="26"/>
          <w:szCs w:val="26"/>
          <w:highlight w:val="yellow"/>
        </w:rPr>
        <w:t>[DISCUSS CURRENT DISPOSITION]</w:t>
      </w:r>
    </w:p>
    <w:p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DETAIL KNOWN RISKS OF PHYSICAL AND PSYCHOLOGICAL HARM OF DISPOSITION</w:t>
      </w:r>
      <w:r w:rsidR="0008256D">
        <w:rPr>
          <w:rFonts w:ascii="Century Schoolbook" w:hAnsi="Century Schoolbook"/>
          <w:sz w:val="26"/>
          <w:szCs w:val="26"/>
          <w:highlight w:val="yellow"/>
        </w:rPr>
        <w:t>, HOW DISPOSITION IS NOT BEING CARRIED OUT AS THE COURT HAD PLANNED DUE TO COVID-19</w:t>
      </w:r>
      <w:r w:rsidR="00554D15" w:rsidRPr="000C07E2">
        <w:rPr>
          <w:rFonts w:ascii="Century Schoolbook" w:hAnsi="Century Schoolbook"/>
          <w:sz w:val="26"/>
          <w:szCs w:val="26"/>
          <w:highlight w:val="yellow"/>
        </w:rPr>
        <w:t xml:space="preserve"> AND PARTICULAR VULNERABILITIES OF CHILD</w:t>
      </w:r>
      <w:r w:rsidR="0008256D">
        <w:rPr>
          <w:rFonts w:ascii="Century Schoolbook" w:hAnsi="Century Schoolbook"/>
          <w:sz w:val="26"/>
          <w:szCs w:val="26"/>
          <w:highlight w:val="yellow"/>
        </w:rPr>
        <w:t xml:space="preserve"> TO THE VIRUS</w:t>
      </w:r>
      <w:r w:rsidRPr="000C07E2">
        <w:rPr>
          <w:rFonts w:ascii="Century Schoolbook" w:hAnsi="Century Schoolbook"/>
          <w:sz w:val="26"/>
          <w:szCs w:val="26"/>
          <w:highlight w:val="yellow"/>
        </w:rPr>
        <w:t>]</w:t>
      </w:r>
      <w:r>
        <w:rPr>
          <w:rFonts w:ascii="Century Schoolbook" w:hAnsi="Century Schoolbook"/>
          <w:sz w:val="26"/>
          <w:szCs w:val="26"/>
        </w:rPr>
        <w:t xml:space="preserve"> </w:t>
      </w:r>
    </w:p>
    <w:p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DISCUSS HOW CHILD CAN BE SAFELY BE RELEASED TO PARENT, GUARDIAN, FAMILY MEMBER AND DETAIL THE CIRCUMSTANCES]</w:t>
      </w:r>
    </w:p>
    <w:p w:rsidR="008F22FC" w:rsidRDefault="008F22FC" w:rsidP="00062871">
      <w:pPr>
        <w:spacing w:line="360" w:lineRule="auto"/>
        <w:ind w:firstLine="0"/>
        <w:rPr>
          <w:rFonts w:ascii="Century Schoolbook" w:eastAsia="Calibri" w:hAnsi="Century Schoolbook" w:cs="Times New Roman"/>
          <w:sz w:val="26"/>
          <w:szCs w:val="26"/>
          <w:lang w:eastAsia="en-US"/>
        </w:rPr>
      </w:pPr>
    </w:p>
    <w:p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on </w:t>
      </w:r>
      <w:r w:rsidR="008F22FC" w:rsidRPr="00554D15">
        <w:rPr>
          <w:rFonts w:ascii="Century Schoolbook" w:eastAsia="Calibri" w:hAnsi="Century Schoolbook" w:cs="Times New Roman"/>
          <w:sz w:val="26"/>
          <w:szCs w:val="26"/>
          <w:highlight w:val="yellow"/>
          <w:lang w:eastAsia="en-US"/>
        </w:rPr>
        <w:t>[DATE]</w:t>
      </w:r>
      <w:r w:rsidRPr="00062871">
        <w:rPr>
          <w:rFonts w:ascii="Century Schoolbook" w:eastAsia="Calibri" w:hAnsi="Century Schoolbook" w:cs="Times New Roman"/>
          <w:sz w:val="26"/>
          <w:szCs w:val="26"/>
          <w:lang w:eastAsia="en-US"/>
        </w:rPr>
        <w:t>, at</w:t>
      </w:r>
      <w:r w:rsidR="008F22FC">
        <w:rPr>
          <w:rFonts w:ascii="Century Schoolbook" w:eastAsia="Calibri" w:hAnsi="Century Schoolbook" w:cs="Times New Roman"/>
          <w:sz w:val="26"/>
          <w:szCs w:val="26"/>
          <w:lang w:eastAsia="en-US"/>
        </w:rPr>
        <w:t xml:space="preserve"> </w:t>
      </w:r>
      <w:r w:rsidR="008F22FC" w:rsidRPr="00554D15">
        <w:rPr>
          <w:rFonts w:ascii="Century Schoolbook" w:eastAsia="Calibri" w:hAnsi="Century Schoolbook" w:cs="Times New Roman"/>
          <w:sz w:val="26"/>
          <w:szCs w:val="26"/>
          <w:highlight w:val="yellow"/>
          <w:lang w:eastAsia="en-US"/>
        </w:rPr>
        <w:t>[CITY OR COUNTY]</w:t>
      </w:r>
      <w:r w:rsidRPr="00062871">
        <w:rPr>
          <w:rFonts w:ascii="Century Schoolbook" w:eastAsia="Calibri" w:hAnsi="Century Schoolbook" w:cs="Times New Roman"/>
          <w:sz w:val="26"/>
          <w:szCs w:val="26"/>
          <w:lang w:eastAsia="en-US"/>
        </w:rPr>
        <w:t xml:space="preserve">, California.  </w:t>
      </w:r>
    </w:p>
    <w:p w:rsidR="00243B98" w:rsidRPr="0023468E" w:rsidRDefault="00243B98" w:rsidP="00243B98">
      <w:pPr>
        <w:rPr>
          <w:rFonts w:ascii="Century Schoolbook" w:hAnsi="Century Schoolbook"/>
          <w:sz w:val="26"/>
          <w:szCs w:val="26"/>
        </w:rPr>
      </w:pPr>
    </w:p>
    <w:p w:rsidR="008F22FC" w:rsidRPr="00C2024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rsidR="008F22F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rsidR="008F22FC" w:rsidRPr="00697EC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[CHILD]</w:t>
      </w:r>
    </w:p>
    <w:p w:rsidR="00243B98" w:rsidRPr="0023468E" w:rsidRDefault="00243B98" w:rsidP="00243B98">
      <w:pPr>
        <w:rPr>
          <w:rFonts w:ascii="Century Schoolbook" w:hAnsi="Century Schoolbook"/>
          <w:sz w:val="26"/>
          <w:szCs w:val="26"/>
        </w:rPr>
      </w:pPr>
    </w:p>
    <w:p w:rsidR="00A72FF8" w:rsidRDefault="00A72FF8" w:rsidP="00243B98">
      <w:pPr>
        <w:rPr>
          <w:rFonts w:ascii="Century Schoolbook" w:hAnsi="Century Schoolbook"/>
          <w:sz w:val="26"/>
          <w:szCs w:val="26"/>
        </w:rPr>
      </w:pPr>
      <w:r>
        <w:rPr>
          <w:rFonts w:ascii="Century Schoolbook" w:hAnsi="Century Schoolbook"/>
          <w:sz w:val="26"/>
          <w:szCs w:val="26"/>
        </w:rPr>
        <w:br/>
      </w:r>
    </w:p>
    <w:p w:rsidR="00A72FF8" w:rsidRDefault="00A72FF8" w:rsidP="00A72FF8">
      <w:pPr>
        <w:rPr>
          <w:rFonts w:ascii="Century Schoolbook" w:hAnsi="Century Schoolbook"/>
          <w:sz w:val="26"/>
          <w:szCs w:val="26"/>
        </w:rPr>
      </w:pPr>
      <w:r>
        <w:rPr>
          <w:rFonts w:ascii="Century Schoolbook" w:hAnsi="Century Schoolbook"/>
          <w:sz w:val="26"/>
          <w:szCs w:val="26"/>
        </w:rPr>
        <w:br w:type="page"/>
      </w: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Exhibit 1</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Declaration of Marc Stern</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rsidR="00A72FF8" w:rsidRDefault="00A72FF8" w:rsidP="00A72FF8">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FF0D54">
        <w:rPr>
          <w:rFonts w:ascii="Century Schoolbook" w:hAnsi="Century Schoolbook"/>
          <w:i/>
          <w:sz w:val="48"/>
          <w:szCs w:val="48"/>
        </w:rPr>
        <w:t>COVID-19 Risks for Detained and Incarcerated Youth</w:t>
      </w: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r>
        <w:rPr>
          <w:rFonts w:ascii="Century Schoolbook" w:hAnsi="Century Schoolbook"/>
          <w:sz w:val="26"/>
          <w:szCs w:val="26"/>
        </w:rPr>
        <w:br/>
      </w: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sectPr w:rsidR="00243B98" w:rsidRPr="0023468E" w:rsidSect="004D756E">
      <w:headerReference w:type="default" r:id="rId8"/>
      <w:footerReference w:type="default" r:id="rId9"/>
      <w:pgSz w:w="12240" w:h="15840" w:code="1"/>
      <w:pgMar w:top="1440" w:right="1440" w:bottom="1440" w:left="1440" w:header="720" w:footer="1152"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BD" w:rsidRDefault="005D37BD">
      <w:r>
        <w:separator/>
      </w:r>
    </w:p>
    <w:p w:rsidR="005D37BD" w:rsidRDefault="005D37BD"/>
  </w:endnote>
  <w:endnote w:type="continuationSeparator" w:id="0">
    <w:p w:rsidR="005D37BD" w:rsidRDefault="005D37BD">
      <w:r>
        <w:continuationSeparator/>
      </w:r>
    </w:p>
    <w:p w:rsidR="005D37BD" w:rsidRDefault="005D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666422"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725EB">
          <w:t>PETITION FOR MODIFICATION OF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2441D3">
      <w:rPr>
        <w:noProof/>
      </w:rPr>
      <w:t>7</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BD" w:rsidRDefault="005D37BD">
      <w:r>
        <w:separator/>
      </w:r>
    </w:p>
    <w:p w:rsidR="005D37BD" w:rsidRDefault="005D37BD"/>
  </w:footnote>
  <w:footnote w:type="continuationSeparator" w:id="0">
    <w:p w:rsidR="005D37BD" w:rsidRDefault="005D37BD">
      <w:r>
        <w:continuationSeparator/>
      </w:r>
    </w:p>
    <w:p w:rsidR="005D37BD" w:rsidRDefault="005D37BD"/>
  </w:footnote>
  <w:footnote w:id="1">
    <w:p w:rsidR="002F3CFD" w:rsidRDefault="002F3CFD" w:rsidP="002F3CFD">
      <w:pPr>
        <w:pStyle w:val="FootnoteText"/>
        <w:ind w:firstLine="180"/>
      </w:pPr>
      <w:r>
        <w:rPr>
          <w:rStyle w:val="FootnoteReference"/>
        </w:rPr>
        <w:footnoteRef/>
      </w:r>
      <w:r>
        <w:t xml:space="preserve"> </w:t>
      </w:r>
      <w:r>
        <w:tab/>
        <w:t>All further statutory references are to the Welfare and Institutions Code unless otherwise specified.</w:t>
      </w:r>
    </w:p>
  </w:footnote>
  <w:footnote w:id="2">
    <w:p w:rsidR="00666422" w:rsidRDefault="00666422" w:rsidP="00666422">
      <w:pPr>
        <w:pStyle w:val="FootnoteText"/>
        <w:ind w:firstLine="180"/>
      </w:pPr>
      <w:r>
        <w:rPr>
          <w:rStyle w:val="FootnoteReference"/>
        </w:rPr>
        <w:footnoteRef/>
      </w:r>
      <w:r>
        <w:t xml:space="preserve"> </w:t>
      </w:r>
      <w:r w:rsidRPr="00666422">
        <w:t xml:space="preserve">  </w:t>
      </w:r>
      <w:r>
        <w:tab/>
      </w:r>
      <w:r w:rsidRPr="00666422">
        <w:t xml:space="preserve">As of June 25, 2020, according to Coronavirus COVID-19 Global Cases by the Center for Systems Science and Engineering at Johns Hopkins University, </w:t>
      </w:r>
      <w:hyperlink r:id="rId1" w:history="1">
        <w:r w:rsidRPr="008B6A30">
          <w:rPr>
            <w:rStyle w:val="Hyperlink"/>
          </w:rPr>
          <w:t>https://gisanddata.maps.arcgis.com/apps/opsdashboard/index.html#/bda7594740fd40299423467b48e9ecf6</w:t>
        </w:r>
      </w:hyperlink>
    </w:p>
    <w:p w:rsidR="00666422" w:rsidRDefault="00666422" w:rsidP="00666422">
      <w:pPr>
        <w:pStyle w:val="FootnoteText"/>
        <w:ind w:firstLine="180"/>
      </w:pPr>
    </w:p>
  </w:footnote>
  <w:footnote w:id="3">
    <w:p w:rsidR="00666422" w:rsidRDefault="00666422" w:rsidP="00666422">
      <w:pPr>
        <w:pStyle w:val="FootnoteText"/>
        <w:tabs>
          <w:tab w:val="left" w:pos="180"/>
        </w:tabs>
        <w:ind w:firstLine="180"/>
      </w:pPr>
      <w:r>
        <w:rPr>
          <w:rStyle w:val="FootnoteReference"/>
        </w:rPr>
        <w:footnoteRef/>
      </w:r>
      <w:r>
        <w:t xml:space="preserve"> </w:t>
      </w:r>
      <w:r>
        <w:tab/>
      </w:r>
      <w:r w:rsidRPr="00666422">
        <w:rPr>
          <w:i/>
        </w:rPr>
        <w:t>Id</w:t>
      </w:r>
      <w:r w:rsidRPr="00666422">
        <w:t>., at fn. 2.</w:t>
      </w:r>
    </w:p>
  </w:footnote>
  <w:footnote w:id="4">
    <w:p w:rsidR="006E5C88" w:rsidRDefault="006E5C88" w:rsidP="0008256D">
      <w:pPr>
        <w:pStyle w:val="FootnoteText"/>
        <w:ind w:firstLine="180"/>
      </w:pPr>
      <w:r>
        <w:rPr>
          <w:rStyle w:val="FootnoteReference"/>
        </w:rPr>
        <w:footnoteRef/>
      </w:r>
      <w:r>
        <w:t xml:space="preserve"> </w:t>
      </w:r>
      <w:r>
        <w:tab/>
      </w:r>
      <w:r w:rsidR="000E4674">
        <w:t>“The Global Impact of COVID-19 and Strategies for Mitigation and</w:t>
      </w:r>
      <w:r w:rsidR="0008256D">
        <w:t xml:space="preserve"> </w:t>
      </w:r>
      <w:r w:rsidR="000E4674">
        <w:t xml:space="preserve">Suppression,” </w:t>
      </w:r>
      <w:r w:rsidR="000E4674" w:rsidRPr="000E4674">
        <w:t>26 March 2020 Imperial College COVID-19 Response Team</w:t>
      </w:r>
      <w:r w:rsidR="000E4674">
        <w:t xml:space="preserve">, p. 7.  </w:t>
      </w:r>
      <w:hyperlink r:id="rId2" w:history="1">
        <w:r w:rsidR="000E4674" w:rsidRPr="000E4674">
          <w:rPr>
            <w:color w:val="0000FF"/>
            <w:u w:val="single"/>
          </w:rPr>
          <w:t>https://www.imperial.ac.uk/media/imperial-college/medicine/sph/ide/gida-fellowships/Imperial-College-COVID19-Global-Impact-26-03-2020.pdf</w:t>
        </w:r>
      </w:hyperlink>
    </w:p>
  </w:footnote>
  <w:footnote w:id="5">
    <w:p w:rsidR="00044A2A" w:rsidRDefault="00044A2A" w:rsidP="008179C0">
      <w:pPr>
        <w:pStyle w:val="FootnoteText"/>
        <w:spacing w:before="240"/>
        <w:ind w:firstLine="180"/>
      </w:pPr>
      <w:r>
        <w:rPr>
          <w:rStyle w:val="FootnoteReference"/>
        </w:rPr>
        <w:footnoteRef/>
      </w:r>
      <w:r>
        <w:t xml:space="preserve"> </w:t>
      </w:r>
      <w:r>
        <w:tab/>
      </w:r>
      <w:hyperlink r:id="rId3" w:history="1">
        <w:r w:rsidRPr="00044A2A">
          <w:rPr>
            <w:color w:val="0000FF"/>
            <w:u w:val="single"/>
          </w:rPr>
          <w:t>https://www.gov.ca.gov/wp-content/uploads/2020/03/3.19.20-attested-EO-N-33-20-COVID-19-HEALTH-ORDER.pdf</w:t>
        </w:r>
      </w:hyperlink>
    </w:p>
    <w:p w:rsidR="00044A2A" w:rsidRDefault="00044A2A">
      <w:pPr>
        <w:pStyle w:val="FootnoteText"/>
      </w:pPr>
    </w:p>
  </w:footnote>
  <w:footnote w:id="6">
    <w:p w:rsidR="00B36D67" w:rsidRDefault="00B36D67" w:rsidP="00B36D67">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4" w:history="1">
        <w:r w:rsidRPr="00054FB6">
          <w:rPr>
            <w:rStyle w:val="Hyperlink"/>
          </w:rPr>
          <w:t>https://witnessla.com/here-is-how-california-must-protect-youth-in-state-lock-ups-during-the-covid-19-crisis/</w:t>
        </w:r>
      </w:hyperlink>
    </w:p>
    <w:p w:rsidR="00B36D67" w:rsidRDefault="00B36D67">
      <w:pPr>
        <w:pStyle w:val="FootnoteText"/>
      </w:pPr>
    </w:p>
  </w:footnote>
  <w:footnote w:id="7">
    <w:p w:rsidR="00B36D67" w:rsidRPr="00B36D67"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5" w:history="1">
        <w:r w:rsidRPr="00B36D67">
          <w:rPr>
            <w:rStyle w:val="Hyperlink"/>
            <w:rFonts w:cstheme="minorHAnsi"/>
            <w:shd w:val="clear" w:color="auto" w:fill="FFFFFF"/>
          </w:rPr>
          <w:t>https://pediatrics.aappublications.org/content/early/2020/03/16/peds.2020-0702</w:t>
        </w:r>
      </w:hyperlink>
    </w:p>
  </w:footnote>
  <w:footnote w:id="8">
    <w:p w:rsidR="00B36D67" w:rsidRPr="004D7983"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4D7983">
        <w:rPr>
          <w:rFonts w:cstheme="minorHAnsi"/>
          <w:i/>
        </w:rPr>
        <w:t>Id.</w:t>
      </w:r>
      <w:r w:rsidRPr="004D7983">
        <w:rPr>
          <w:rFonts w:cstheme="minorHAnsi"/>
        </w:rPr>
        <w:t>, fn. 6</w:t>
      </w:r>
      <w:r w:rsidR="004D7983" w:rsidRPr="004D7983">
        <w:rPr>
          <w:rFonts w:cstheme="minorHAnsi"/>
        </w:rPr>
        <w:t>.</w:t>
      </w:r>
    </w:p>
  </w:footnote>
  <w:footnote w:id="9">
    <w:p w:rsidR="004D7983" w:rsidRDefault="004D7983" w:rsidP="004D7983">
      <w:pPr>
        <w:pStyle w:val="FootnoteText"/>
        <w:ind w:firstLine="90"/>
      </w:pPr>
      <w:r>
        <w:rPr>
          <w:rStyle w:val="FootnoteReference"/>
        </w:rPr>
        <w:footnoteRef/>
      </w:r>
      <w:r>
        <w:t xml:space="preserve"> </w:t>
      </w:r>
      <w:r>
        <w:tab/>
      </w:r>
      <w:r w:rsidRPr="004D7983">
        <w:t xml:space="preserve">The authors of the Chinese study admitted that they were not clear why it was that children tended to have less severe cases of COVID-19 than adults; however, they suspected that the </w:t>
      </w:r>
      <w:proofErr w:type="spellStart"/>
      <w:r w:rsidRPr="004D7983">
        <w:t>childrens</w:t>
      </w:r>
      <w:proofErr w:type="spellEnd"/>
      <w:r w:rsidRPr="004D7983">
        <w:t>’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3DAB5BE"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98"/>
    <w:rsid w:val="0002293A"/>
    <w:rsid w:val="00035CB5"/>
    <w:rsid w:val="00044A2A"/>
    <w:rsid w:val="0004713B"/>
    <w:rsid w:val="000610E3"/>
    <w:rsid w:val="00062871"/>
    <w:rsid w:val="0008256D"/>
    <w:rsid w:val="0009103A"/>
    <w:rsid w:val="00096527"/>
    <w:rsid w:val="000C07E2"/>
    <w:rsid w:val="000E4674"/>
    <w:rsid w:val="00112A80"/>
    <w:rsid w:val="001317FA"/>
    <w:rsid w:val="001A2466"/>
    <w:rsid w:val="001A6932"/>
    <w:rsid w:val="001D62EE"/>
    <w:rsid w:val="001F26A9"/>
    <w:rsid w:val="0022046C"/>
    <w:rsid w:val="0022340C"/>
    <w:rsid w:val="0023468E"/>
    <w:rsid w:val="00243B98"/>
    <w:rsid w:val="002441D3"/>
    <w:rsid w:val="002659FD"/>
    <w:rsid w:val="00283243"/>
    <w:rsid w:val="00291857"/>
    <w:rsid w:val="00292110"/>
    <w:rsid w:val="002B2A38"/>
    <w:rsid w:val="002D5185"/>
    <w:rsid w:val="002E3417"/>
    <w:rsid w:val="002F3CFD"/>
    <w:rsid w:val="00302AC5"/>
    <w:rsid w:val="0031253C"/>
    <w:rsid w:val="0037103D"/>
    <w:rsid w:val="00396944"/>
    <w:rsid w:val="00397DB8"/>
    <w:rsid w:val="003A04F3"/>
    <w:rsid w:val="003A2162"/>
    <w:rsid w:val="003A65EA"/>
    <w:rsid w:val="003F04FC"/>
    <w:rsid w:val="00411D5D"/>
    <w:rsid w:val="00424F20"/>
    <w:rsid w:val="00441EBC"/>
    <w:rsid w:val="004518B2"/>
    <w:rsid w:val="00474407"/>
    <w:rsid w:val="00474DBC"/>
    <w:rsid w:val="00475057"/>
    <w:rsid w:val="00483022"/>
    <w:rsid w:val="004A5AD0"/>
    <w:rsid w:val="004A651F"/>
    <w:rsid w:val="004B7FA7"/>
    <w:rsid w:val="004D3E5F"/>
    <w:rsid w:val="004D756E"/>
    <w:rsid w:val="004D7983"/>
    <w:rsid w:val="004E307F"/>
    <w:rsid w:val="00502981"/>
    <w:rsid w:val="00541B7B"/>
    <w:rsid w:val="00547491"/>
    <w:rsid w:val="00547E72"/>
    <w:rsid w:val="00553A36"/>
    <w:rsid w:val="00554D15"/>
    <w:rsid w:val="00574CE6"/>
    <w:rsid w:val="00584935"/>
    <w:rsid w:val="005B0B94"/>
    <w:rsid w:val="005B2CAA"/>
    <w:rsid w:val="005C0DC3"/>
    <w:rsid w:val="005C7E5F"/>
    <w:rsid w:val="005D37BD"/>
    <w:rsid w:val="00642EF2"/>
    <w:rsid w:val="00642EF5"/>
    <w:rsid w:val="00663196"/>
    <w:rsid w:val="00666422"/>
    <w:rsid w:val="00697ECC"/>
    <w:rsid w:val="006A2555"/>
    <w:rsid w:val="006D7543"/>
    <w:rsid w:val="006E2BD1"/>
    <w:rsid w:val="006E5C88"/>
    <w:rsid w:val="006F5567"/>
    <w:rsid w:val="00705141"/>
    <w:rsid w:val="0071462B"/>
    <w:rsid w:val="007357F6"/>
    <w:rsid w:val="00740765"/>
    <w:rsid w:val="007441D5"/>
    <w:rsid w:val="00750DDB"/>
    <w:rsid w:val="007725EB"/>
    <w:rsid w:val="00784550"/>
    <w:rsid w:val="00787E6B"/>
    <w:rsid w:val="007F1045"/>
    <w:rsid w:val="007F501E"/>
    <w:rsid w:val="008179C0"/>
    <w:rsid w:val="0083333A"/>
    <w:rsid w:val="0083608B"/>
    <w:rsid w:val="00895FB1"/>
    <w:rsid w:val="008B0A51"/>
    <w:rsid w:val="008B35FB"/>
    <w:rsid w:val="008C20DE"/>
    <w:rsid w:val="008C5774"/>
    <w:rsid w:val="008D77EB"/>
    <w:rsid w:val="008E130E"/>
    <w:rsid w:val="008E7415"/>
    <w:rsid w:val="008F22FC"/>
    <w:rsid w:val="009009F1"/>
    <w:rsid w:val="00907512"/>
    <w:rsid w:val="009318E6"/>
    <w:rsid w:val="00955E72"/>
    <w:rsid w:val="00966420"/>
    <w:rsid w:val="0096751E"/>
    <w:rsid w:val="00971576"/>
    <w:rsid w:val="009918DE"/>
    <w:rsid w:val="009B5E7E"/>
    <w:rsid w:val="009F0E74"/>
    <w:rsid w:val="009F169C"/>
    <w:rsid w:val="009F5B09"/>
    <w:rsid w:val="00A3147F"/>
    <w:rsid w:val="00A72FF8"/>
    <w:rsid w:val="00A82765"/>
    <w:rsid w:val="00A8605F"/>
    <w:rsid w:val="00A90E8B"/>
    <w:rsid w:val="00AB4EBC"/>
    <w:rsid w:val="00AB73DC"/>
    <w:rsid w:val="00AE383B"/>
    <w:rsid w:val="00AE557D"/>
    <w:rsid w:val="00AF5DC7"/>
    <w:rsid w:val="00B13524"/>
    <w:rsid w:val="00B20575"/>
    <w:rsid w:val="00B30A2E"/>
    <w:rsid w:val="00B33121"/>
    <w:rsid w:val="00B36D67"/>
    <w:rsid w:val="00BA0AA3"/>
    <w:rsid w:val="00BB0EF8"/>
    <w:rsid w:val="00BB5C29"/>
    <w:rsid w:val="00BF4807"/>
    <w:rsid w:val="00C2024C"/>
    <w:rsid w:val="00C21CDD"/>
    <w:rsid w:val="00C25186"/>
    <w:rsid w:val="00C42DA6"/>
    <w:rsid w:val="00C54DFD"/>
    <w:rsid w:val="00C77E0B"/>
    <w:rsid w:val="00C9324B"/>
    <w:rsid w:val="00C950F2"/>
    <w:rsid w:val="00CA6864"/>
    <w:rsid w:val="00CC0F6E"/>
    <w:rsid w:val="00D54EB8"/>
    <w:rsid w:val="00D847D6"/>
    <w:rsid w:val="00D938E8"/>
    <w:rsid w:val="00DB2AB5"/>
    <w:rsid w:val="00DC74A4"/>
    <w:rsid w:val="00DD36A9"/>
    <w:rsid w:val="00E04881"/>
    <w:rsid w:val="00E47333"/>
    <w:rsid w:val="00E533C4"/>
    <w:rsid w:val="00E60F20"/>
    <w:rsid w:val="00F53232"/>
    <w:rsid w:val="00F62912"/>
    <w:rsid w:val="00F66859"/>
    <w:rsid w:val="00F7343F"/>
    <w:rsid w:val="00F73B54"/>
    <w:rsid w:val="00F90E99"/>
    <w:rsid w:val="00FA22C1"/>
    <w:rsid w:val="00FC0601"/>
    <w:rsid w:val="00FD3A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0F167D4"/>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EB"/>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 w:type="character" w:styleId="UnresolvedMention">
    <w:name w:val="Unresolved Mention"/>
    <w:basedOn w:val="DefaultParagraphFont"/>
    <w:uiPriority w:val="99"/>
    <w:semiHidden/>
    <w:unhideWhenUsed/>
    <w:rsid w:val="00B3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wp-content/uploads/2020/03/3.19.20-attested-EO-N-33-20-COVID-19-HEALTH-ORDER.pdf" TargetMode="External"/><Relationship Id="rId2" Type="http://schemas.openxmlformats.org/officeDocument/2006/relationships/hyperlink" Target="https://www.imperial.ac.uk/media/imperial-college/medicine/sph/ide/gida-fellowships/Imperial-College-COVID19-Global-Impact-26-03-2020.pdf" TargetMode="External"/><Relationship Id="rId1" Type="http://schemas.openxmlformats.org/officeDocument/2006/relationships/hyperlink" Target="https://gisanddata.maps.arcgis.com/apps/opsdashboard/index.html#/bda7594740fd40299423467b48e9ecf6" TargetMode="External"/><Relationship Id="rId5" Type="http://schemas.openxmlformats.org/officeDocument/2006/relationships/hyperlink" Target="https://pediatrics.aappublications.org/content/early/2020/03/16/peds.2020-0702" TargetMode="External"/><Relationship Id="rId4" Type="http://schemas.openxmlformats.org/officeDocument/2006/relationships/hyperlink" Target="https://witnessla.com/here-is-how-california-must-protect-youth-in-state-lock-ups-during-the-covid-19-cri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8E1F14C5D0E49CCAFC4AF8EEFD4F6B2"/>
        <w:category>
          <w:name w:val="General"/>
          <w:gallery w:val="placeholder"/>
        </w:category>
        <w:types>
          <w:type w:val="bbPlcHdr"/>
        </w:types>
        <w:behaviors>
          <w:behavior w:val="content"/>
        </w:behaviors>
        <w:guid w:val="{E7FC41D5-7D66-4E7A-8AC5-66C21900347F}"/>
      </w:docPartPr>
      <w:docPartBody>
        <w:p w:rsidR="00A03548" w:rsidRDefault="006D75F9" w:rsidP="006D75F9">
          <w:pPr>
            <w:pStyle w:val="68E1F14C5D0E49CCAFC4AF8EEFD4F6B2"/>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585296"/>
    <w:rsid w:val="005D2E9B"/>
    <w:rsid w:val="006D75F9"/>
    <w:rsid w:val="009B5CE3"/>
    <w:rsid w:val="00A0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9679-DD7C-4371-89C2-4A059ABC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19</TotalTime>
  <Pages>18</Pages>
  <Words>3063</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PETITION FOR MODIFICATION OF DISPOSITION DUE TO COVID-19</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MODIFICATION OF DISPOSITION DUE TO COVID-19</dc:title>
  <dc:subject/>
  <dc:creator>L. Richard Braucher</dc:creator>
  <cp:keywords/>
  <dc:description/>
  <cp:lastModifiedBy>L. Richard Braucher</cp:lastModifiedBy>
  <cp:revision>5</cp:revision>
  <dcterms:created xsi:type="dcterms:W3CDTF">2020-04-23T00:02:00Z</dcterms:created>
  <dcterms:modified xsi:type="dcterms:W3CDTF">2020-06-25T23:54:00Z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